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DF" w:rsidRPr="00F54F03" w:rsidRDefault="005D3B6E" w:rsidP="005D3B6E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u w:val="single"/>
        </w:rPr>
        <w:t>Exit Card</w:t>
      </w:r>
    </w:p>
    <w:p w:rsidR="00563E6F" w:rsidRPr="00F54F03" w:rsidRDefault="00563E6F">
      <w:pPr>
        <w:rPr>
          <w:rFonts w:ascii="Times New Roman" w:hAnsi="Times New Roman"/>
          <w:b/>
          <w:bCs/>
        </w:rPr>
      </w:pPr>
    </w:p>
    <w:p w:rsidR="00342910" w:rsidRPr="00F54F03" w:rsidRDefault="00342910" w:rsidP="00342910">
      <w:pPr>
        <w:rPr>
          <w:rFonts w:ascii="Times New Roman" w:hAnsi="Times New Roman"/>
        </w:rPr>
      </w:pPr>
    </w:p>
    <w:p w:rsidR="00342A15" w:rsidRDefault="00342910" w:rsidP="004B31C3">
      <w:pPr>
        <w:pStyle w:val="ListParagraph"/>
        <w:numPr>
          <w:ilvl w:val="0"/>
          <w:numId w:val="26"/>
        </w:numPr>
        <w:ind w:left="288"/>
        <w:rPr>
          <w:rFonts w:ascii="Times New Roman" w:hAnsi="Times New Roman"/>
        </w:rPr>
      </w:pPr>
      <w:r w:rsidRPr="00F54F03">
        <w:rPr>
          <w:rFonts w:ascii="Times New Roman" w:hAnsi="Times New Roman"/>
        </w:rPr>
        <w:t xml:space="preserve">Complete the table for each of the </w:t>
      </w:r>
      <w:r w:rsidR="005D3B6E">
        <w:rPr>
          <w:rFonts w:ascii="Times New Roman" w:hAnsi="Times New Roman"/>
        </w:rPr>
        <w:t xml:space="preserve">following </w:t>
      </w:r>
    </w:p>
    <w:p w:rsidR="007236A4" w:rsidRPr="00F54F03" w:rsidRDefault="007236A4" w:rsidP="007236A4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1140"/>
        <w:gridCol w:w="1324"/>
        <w:gridCol w:w="857"/>
        <w:gridCol w:w="907"/>
        <w:gridCol w:w="605"/>
        <w:gridCol w:w="1057"/>
        <w:gridCol w:w="1057"/>
        <w:gridCol w:w="2463"/>
      </w:tblGrid>
      <w:tr w:rsidR="005B0E72" w:rsidRPr="00F54F03" w:rsidTr="007236A4">
        <w:trPr>
          <w:trHeight w:val="947"/>
        </w:trPr>
        <w:tc>
          <w:tcPr>
            <w:tcW w:w="443" w:type="dxa"/>
          </w:tcPr>
          <w:p w:rsidR="005B0E72" w:rsidRPr="00F54F03" w:rsidRDefault="005B0E72" w:rsidP="005B0E72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FC4D1F" w:rsidRDefault="00FC4D1F" w:rsidP="00FC4D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Parent</w:t>
            </w:r>
          </w:p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Function</w:t>
            </w:r>
          </w:p>
        </w:tc>
        <w:tc>
          <w:tcPr>
            <w:tcW w:w="1324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Amplitude</w:t>
            </w:r>
          </w:p>
        </w:tc>
        <w:tc>
          <w:tcPr>
            <w:tcW w:w="85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Max value</w:t>
            </w:r>
          </w:p>
        </w:tc>
        <w:tc>
          <w:tcPr>
            <w:tcW w:w="90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Min Value</w:t>
            </w:r>
          </w:p>
        </w:tc>
        <w:tc>
          <w:tcPr>
            <w:tcW w:w="605" w:type="dxa"/>
          </w:tcPr>
          <w:p w:rsidR="005B0E72" w:rsidRPr="00F54F03" w:rsidRDefault="00FC4D1F" w:rsidP="00FC4D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05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Phase shift</w:t>
            </w:r>
          </w:p>
        </w:tc>
        <w:tc>
          <w:tcPr>
            <w:tcW w:w="105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Axis of Curve</w:t>
            </w:r>
          </w:p>
        </w:tc>
        <w:tc>
          <w:tcPr>
            <w:tcW w:w="2463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Equation</w:t>
            </w:r>
          </w:p>
        </w:tc>
      </w:tr>
      <w:tr w:rsidR="005B0E72" w:rsidRPr="00F54F03" w:rsidTr="007236A4">
        <w:trPr>
          <w:trHeight w:val="459"/>
        </w:trPr>
        <w:tc>
          <w:tcPr>
            <w:tcW w:w="443" w:type="dxa"/>
          </w:tcPr>
          <w:p w:rsidR="005B0E72" w:rsidRPr="00F54F03" w:rsidRDefault="00342A15" w:rsidP="005B0E72">
            <w:pPr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a)</w:t>
            </w:r>
          </w:p>
        </w:tc>
        <w:tc>
          <w:tcPr>
            <w:tcW w:w="1140" w:type="dxa"/>
          </w:tcPr>
          <w:p w:rsidR="005B0E72" w:rsidRPr="00F54F03" w:rsidRDefault="00FC4D1F" w:rsidP="00FC4D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sinx</w:t>
            </w:r>
            <w:proofErr w:type="spellEnd"/>
          </w:p>
        </w:tc>
        <w:tc>
          <w:tcPr>
            <w:tcW w:w="1324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5B0E72" w:rsidRPr="00F54F03" w:rsidRDefault="00FC4D1F" w:rsidP="00FC4D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="00342A15" w:rsidRPr="00F54F03">
              <w:rPr>
                <w:rFonts w:ascii="Times New Roman" w:hAnsi="Times New Roman"/>
              </w:rPr>
              <w:t xml:space="preserve"> = </w:t>
            </w:r>
            <w:r w:rsidR="00342910" w:rsidRPr="00F54F03">
              <w:rPr>
                <w:rFonts w:ascii="Times New Roman" w:hAnsi="Times New Roman"/>
              </w:rPr>
              <w:t>½ sin(x-45) + 2</w:t>
            </w:r>
          </w:p>
        </w:tc>
      </w:tr>
      <w:tr w:rsidR="005B0E72" w:rsidRPr="00F54F03" w:rsidTr="007236A4">
        <w:trPr>
          <w:trHeight w:val="459"/>
        </w:trPr>
        <w:tc>
          <w:tcPr>
            <w:tcW w:w="443" w:type="dxa"/>
          </w:tcPr>
          <w:p w:rsidR="005B0E72" w:rsidRPr="00F54F03" w:rsidRDefault="00342A15" w:rsidP="005B0E72">
            <w:pPr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b)</w:t>
            </w:r>
          </w:p>
        </w:tc>
        <w:tc>
          <w:tcPr>
            <w:tcW w:w="1140" w:type="dxa"/>
          </w:tcPr>
          <w:p w:rsidR="005B0E72" w:rsidRPr="00F54F03" w:rsidRDefault="00FC4D1F" w:rsidP="00FC4D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</w:t>
            </w:r>
            <w:r w:rsidR="00342A15" w:rsidRPr="00F54F03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324" w:type="dxa"/>
          </w:tcPr>
          <w:p w:rsidR="005B0E72" w:rsidRPr="00F54F03" w:rsidRDefault="00342910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3</w:t>
            </w:r>
          </w:p>
        </w:tc>
        <w:tc>
          <w:tcPr>
            <w:tcW w:w="85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5B0E72" w:rsidRPr="00F54F03" w:rsidRDefault="00342910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</w:tcPr>
          <w:p w:rsidR="005B0E72" w:rsidRPr="00F54F03" w:rsidRDefault="00342910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90</w:t>
            </w:r>
            <w:r w:rsidR="003A565D">
              <w:rPr>
                <w:rFonts w:ascii="Times New Roman" w:hAnsi="Times New Roman"/>
              </w:rPr>
              <w:t xml:space="preserve"> right</w:t>
            </w:r>
          </w:p>
        </w:tc>
        <w:tc>
          <w:tcPr>
            <w:tcW w:w="1057" w:type="dxa"/>
          </w:tcPr>
          <w:p w:rsidR="005B0E72" w:rsidRPr="00F54F03" w:rsidRDefault="003A565D" w:rsidP="00FC4D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y=</w:t>
            </w:r>
            <w:r w:rsidR="00342910" w:rsidRPr="00F54F03">
              <w:rPr>
                <w:rFonts w:ascii="Times New Roman" w:hAnsi="Times New Roman"/>
              </w:rPr>
              <w:t>2</w:t>
            </w:r>
          </w:p>
        </w:tc>
        <w:tc>
          <w:tcPr>
            <w:tcW w:w="2463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</w:tr>
      <w:tr w:rsidR="005B0E72" w:rsidRPr="00F54F03" w:rsidTr="007236A4">
        <w:trPr>
          <w:trHeight w:val="459"/>
        </w:trPr>
        <w:tc>
          <w:tcPr>
            <w:tcW w:w="443" w:type="dxa"/>
          </w:tcPr>
          <w:p w:rsidR="005B0E72" w:rsidRPr="00F54F03" w:rsidRDefault="00342A15" w:rsidP="005B0E72">
            <w:pPr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c)</w:t>
            </w:r>
          </w:p>
        </w:tc>
        <w:tc>
          <w:tcPr>
            <w:tcW w:w="1140" w:type="dxa"/>
          </w:tcPr>
          <w:p w:rsidR="005B0E72" w:rsidRPr="00F54F03" w:rsidRDefault="00FC4D1F" w:rsidP="00FC4D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 w:rsidR="00342A15" w:rsidRPr="00F54F03"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324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B0E72" w:rsidRPr="00F54F03" w:rsidRDefault="00342910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-4</w:t>
            </w:r>
          </w:p>
        </w:tc>
        <w:tc>
          <w:tcPr>
            <w:tcW w:w="605" w:type="dxa"/>
          </w:tcPr>
          <w:p w:rsidR="005B0E72" w:rsidRPr="00F54F03" w:rsidRDefault="00342910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½</w:t>
            </w:r>
          </w:p>
        </w:tc>
        <w:tc>
          <w:tcPr>
            <w:tcW w:w="1057" w:type="dxa"/>
          </w:tcPr>
          <w:p w:rsidR="005B0E72" w:rsidRPr="00F54F03" w:rsidRDefault="003A565D" w:rsidP="00FC4D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  <w:tc>
          <w:tcPr>
            <w:tcW w:w="1057" w:type="dxa"/>
          </w:tcPr>
          <w:p w:rsidR="005B0E72" w:rsidRPr="00F54F03" w:rsidRDefault="003A565D" w:rsidP="00FC4D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y=</w:t>
            </w:r>
            <w:r w:rsidR="00342910" w:rsidRPr="00F54F03">
              <w:rPr>
                <w:rFonts w:ascii="Times New Roman" w:hAnsi="Times New Roman"/>
              </w:rPr>
              <w:t>-2</w:t>
            </w:r>
          </w:p>
        </w:tc>
        <w:tc>
          <w:tcPr>
            <w:tcW w:w="2463" w:type="dxa"/>
          </w:tcPr>
          <w:p w:rsidR="005B0E72" w:rsidRPr="00F54F03" w:rsidRDefault="005B0E72" w:rsidP="00FC4D1F">
            <w:pPr>
              <w:jc w:val="center"/>
              <w:rPr>
                <w:rFonts w:ascii="Times New Roman" w:hAnsi="Times New Roman"/>
              </w:rPr>
            </w:pPr>
          </w:p>
        </w:tc>
      </w:tr>
      <w:tr w:rsidR="00561EB4" w:rsidRPr="00F54F03" w:rsidTr="007236A4">
        <w:trPr>
          <w:trHeight w:val="459"/>
        </w:trPr>
        <w:tc>
          <w:tcPr>
            <w:tcW w:w="443" w:type="dxa"/>
          </w:tcPr>
          <w:p w:rsidR="00561EB4" w:rsidRPr="00F54F03" w:rsidRDefault="00561EB4" w:rsidP="005B0E72">
            <w:pPr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d)</w:t>
            </w:r>
          </w:p>
        </w:tc>
        <w:tc>
          <w:tcPr>
            <w:tcW w:w="1140" w:type="dxa"/>
          </w:tcPr>
          <w:p w:rsidR="00561EB4" w:rsidRPr="00F54F03" w:rsidRDefault="00FC4D1F" w:rsidP="00FC4D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</w:t>
            </w:r>
            <w:r w:rsidR="00561EB4" w:rsidRPr="00F54F03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>x</w:t>
            </w:r>
            <w:proofErr w:type="spellEnd"/>
          </w:p>
        </w:tc>
        <w:tc>
          <w:tcPr>
            <w:tcW w:w="1324" w:type="dxa"/>
          </w:tcPr>
          <w:p w:rsidR="00561EB4" w:rsidRPr="00F54F03" w:rsidRDefault="00561EB4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</w:tcPr>
          <w:p w:rsidR="00561EB4" w:rsidRPr="00F54F03" w:rsidRDefault="00561EB4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</w:tcPr>
          <w:p w:rsidR="00561EB4" w:rsidRPr="00F54F03" w:rsidRDefault="00561EB4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-2</w:t>
            </w:r>
          </w:p>
        </w:tc>
        <w:tc>
          <w:tcPr>
            <w:tcW w:w="605" w:type="dxa"/>
          </w:tcPr>
          <w:p w:rsidR="00561EB4" w:rsidRPr="00F54F03" w:rsidRDefault="00561EB4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1</w:t>
            </w:r>
          </w:p>
        </w:tc>
        <w:tc>
          <w:tcPr>
            <w:tcW w:w="1057" w:type="dxa"/>
          </w:tcPr>
          <w:p w:rsidR="00561EB4" w:rsidRPr="00F54F03" w:rsidRDefault="00561EB4" w:rsidP="00FC4D1F">
            <w:pPr>
              <w:jc w:val="center"/>
              <w:rPr>
                <w:rFonts w:ascii="Times New Roman" w:hAnsi="Times New Roman"/>
              </w:rPr>
            </w:pPr>
            <w:r w:rsidRPr="00F54F03">
              <w:rPr>
                <w:rFonts w:ascii="Times New Roman" w:hAnsi="Times New Roman"/>
              </w:rPr>
              <w:t>45</w:t>
            </w:r>
            <w:r w:rsidR="003A565D">
              <w:rPr>
                <w:rFonts w:ascii="Times New Roman" w:hAnsi="Times New Roman"/>
              </w:rPr>
              <w:t xml:space="preserve"> right</w:t>
            </w:r>
          </w:p>
        </w:tc>
        <w:tc>
          <w:tcPr>
            <w:tcW w:w="1057" w:type="dxa"/>
          </w:tcPr>
          <w:p w:rsidR="00561EB4" w:rsidRPr="00F54F03" w:rsidRDefault="00561EB4" w:rsidP="00FC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561EB4" w:rsidRPr="00F54F03" w:rsidRDefault="00561EB4" w:rsidP="00FC4D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36A4" w:rsidRDefault="007236A4" w:rsidP="00452222">
      <w:pPr>
        <w:rPr>
          <w:rFonts w:ascii="Times New Roman" w:hAnsi="Times New Roman"/>
          <w:u w:val="single"/>
        </w:rPr>
      </w:pPr>
    </w:p>
    <w:p w:rsidR="007236A4" w:rsidRDefault="007236A4" w:rsidP="004B31C3">
      <w:pPr>
        <w:pStyle w:val="ListParagraph"/>
        <w:numPr>
          <w:ilvl w:val="0"/>
          <w:numId w:val="26"/>
        </w:numPr>
        <w:ind w:left="288"/>
      </w:pPr>
      <w:r>
        <w:t xml:space="preserve">The function shown is periodic.  </w:t>
      </w:r>
    </w:p>
    <w:tbl>
      <w:tblPr>
        <w:tblStyle w:val="TableGrid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3700"/>
      </w:tblGrid>
      <w:tr w:rsidR="005D3B6E" w:rsidTr="005D3B6E">
        <w:trPr>
          <w:trHeight w:val="828"/>
        </w:trPr>
        <w:tc>
          <w:tcPr>
            <w:tcW w:w="3700" w:type="dxa"/>
          </w:tcPr>
          <w:p w:rsidR="005D3B6E" w:rsidRDefault="005D3B6E" w:rsidP="005D3B6E">
            <w:r>
              <w:t xml:space="preserve">Amplitude = </w:t>
            </w:r>
          </w:p>
          <w:p w:rsidR="005D3B6E" w:rsidRDefault="005D3B6E" w:rsidP="005D3B6E"/>
        </w:tc>
      </w:tr>
      <w:tr w:rsidR="005D3B6E" w:rsidTr="005D3B6E">
        <w:trPr>
          <w:trHeight w:val="828"/>
        </w:trPr>
        <w:tc>
          <w:tcPr>
            <w:tcW w:w="3700" w:type="dxa"/>
          </w:tcPr>
          <w:p w:rsidR="005D3B6E" w:rsidRDefault="005D3B6E" w:rsidP="005D3B6E">
            <w:r>
              <w:t xml:space="preserve">Period = </w:t>
            </w:r>
          </w:p>
          <w:p w:rsidR="005D3B6E" w:rsidRDefault="005D3B6E" w:rsidP="005D3B6E"/>
        </w:tc>
      </w:tr>
      <w:tr w:rsidR="005D3B6E" w:rsidTr="005D3B6E">
        <w:trPr>
          <w:trHeight w:val="828"/>
        </w:trPr>
        <w:tc>
          <w:tcPr>
            <w:tcW w:w="3700" w:type="dxa"/>
          </w:tcPr>
          <w:p w:rsidR="005D3B6E" w:rsidRDefault="005D3B6E" w:rsidP="005D3B6E">
            <w:r>
              <w:t>f(4)=</w:t>
            </w:r>
          </w:p>
          <w:p w:rsidR="005D3B6E" w:rsidRDefault="005D3B6E" w:rsidP="005D3B6E"/>
        </w:tc>
      </w:tr>
      <w:tr w:rsidR="005D3B6E" w:rsidTr="005D3B6E">
        <w:trPr>
          <w:trHeight w:val="1254"/>
        </w:trPr>
        <w:tc>
          <w:tcPr>
            <w:tcW w:w="3700" w:type="dxa"/>
          </w:tcPr>
          <w:p w:rsidR="005D3B6E" w:rsidRDefault="005D3B6E" w:rsidP="005D3B6E">
            <w:r>
              <w:t>f(898)=</w:t>
            </w:r>
          </w:p>
        </w:tc>
      </w:tr>
    </w:tbl>
    <w:p w:rsidR="007236A4" w:rsidRDefault="007236A4" w:rsidP="007236A4"/>
    <w:p w:rsidR="00C941A7" w:rsidRDefault="005D3B6E" w:rsidP="00452222"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74102E7" wp14:editId="34192279">
            <wp:simplePos x="0" y="0"/>
            <wp:positionH relativeFrom="column">
              <wp:posOffset>20955</wp:posOffset>
            </wp:positionH>
            <wp:positionV relativeFrom="paragraph">
              <wp:posOffset>178435</wp:posOffset>
            </wp:positionV>
            <wp:extent cx="3676650" cy="2273935"/>
            <wp:effectExtent l="0" t="0" r="0" b="0"/>
            <wp:wrapSquare wrapText="bothSides"/>
            <wp:docPr id="19" name="il_fi" descr="http://demo.activemath.org/ActiveMath2/LeAM_calculusPics/TriangleWave.png?lang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mo.activemath.org/ActiveMath2/LeAM_calculusPics/TriangleWave.png?lang=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B6E" w:rsidRPr="005D3B6E" w:rsidRDefault="005D3B6E" w:rsidP="00452222"/>
    <w:p w:rsidR="005D3B6E" w:rsidRDefault="005D3B6E" w:rsidP="005D3B6E"/>
    <w:p w:rsidR="005D3B6E" w:rsidRDefault="005D3B6E" w:rsidP="005D3B6E">
      <w:pPr>
        <w:pStyle w:val="ListParagraph"/>
        <w:numPr>
          <w:ilvl w:val="0"/>
          <w:numId w:val="26"/>
        </w:numPr>
      </w:pPr>
      <w:r>
        <w:t>Describe the following transformations for</w:t>
      </w:r>
      <m:oMath>
        <m:r>
          <w:rPr>
            <w:rFonts w:ascii="Cambria Math" w:hAnsi="Cambria Math"/>
          </w:rPr>
          <m:t>y= -10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[3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x-60°</m:t>
            </m:r>
          </m:e>
        </m:d>
        <m:r>
          <w:rPr>
            <w:rFonts w:ascii="Cambria Math" w:hAnsi="Cambria Math"/>
          </w:rPr>
          <m:t>+ 8</m:t>
        </m:r>
      </m:oMath>
      <w:r>
        <w:t xml:space="preserve"> with respect to </w:t>
      </w:r>
    </w:p>
    <w:p w:rsidR="005D3B6E" w:rsidRPr="003A565D" w:rsidRDefault="005D3B6E" w:rsidP="005D3B6E">
      <w:pPr>
        <w:ind w:left="283"/>
        <w:rPr>
          <w:lang w:val="fr-CA"/>
        </w:rPr>
      </w:pPr>
      <w:r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fr-CA"/>
          </w:rPr>
          <m:t xml:space="preserve"> = </m:t>
        </m:r>
        <m:r>
          <w:rPr>
            <w:rFonts w:ascii="Cambria Math" w:hAnsi="Cambria Math"/>
          </w:rPr>
          <m:t>sinx</m:t>
        </m:r>
      </m:oMath>
      <w:r w:rsidRPr="003A565D">
        <w:rPr>
          <w:lang w:val="fr-CA"/>
        </w:rPr>
        <w:t xml:space="preserve">.  </w:t>
      </w:r>
    </w:p>
    <w:p w:rsidR="005D3B6E" w:rsidRPr="003A565D" w:rsidRDefault="005D3B6E" w:rsidP="005D3B6E">
      <w:pPr>
        <w:rPr>
          <w:lang w:val="fr-CA"/>
        </w:rPr>
      </w:pPr>
    </w:p>
    <w:p w:rsidR="005D3B6E" w:rsidRPr="003A565D" w:rsidRDefault="005D3B6E" w:rsidP="005D3B6E">
      <w:pPr>
        <w:rPr>
          <w:lang w:val="fr-CA"/>
        </w:rPr>
      </w:pPr>
    </w:p>
    <w:p w:rsidR="005D3B6E" w:rsidRPr="003A565D" w:rsidRDefault="005D3B6E" w:rsidP="005D3B6E">
      <w:pPr>
        <w:rPr>
          <w:lang w:val="fr-CA"/>
        </w:rPr>
      </w:pPr>
    </w:p>
    <w:p w:rsidR="005D3B6E" w:rsidRPr="003A565D" w:rsidRDefault="005D3B6E" w:rsidP="005D3B6E">
      <w:pPr>
        <w:rPr>
          <w:lang w:val="fr-CA"/>
        </w:rPr>
      </w:pPr>
    </w:p>
    <w:p w:rsidR="005D3B6E" w:rsidRPr="003A565D" w:rsidRDefault="005D3B6E" w:rsidP="005D3B6E">
      <w:pPr>
        <w:rPr>
          <w:lang w:val="fr-CA"/>
        </w:rPr>
      </w:pPr>
    </w:p>
    <w:p w:rsidR="005D3B6E" w:rsidRPr="003A565D" w:rsidRDefault="005D3B6E" w:rsidP="005D3B6E">
      <w:pPr>
        <w:rPr>
          <w:lang w:val="fr-CA"/>
        </w:rPr>
      </w:pPr>
    </w:p>
    <w:p w:rsidR="005D3B6E" w:rsidRDefault="005D3B6E" w:rsidP="005D3B6E">
      <w:r w:rsidRPr="003A565D">
        <w:rPr>
          <w:lang w:val="fr-CA"/>
        </w:rPr>
        <w:t xml:space="preserve">     a.   Amplitude: ______________________</w:t>
      </w:r>
      <w:r w:rsidRPr="003A565D">
        <w:rPr>
          <w:lang w:val="fr-CA"/>
        </w:rPr>
        <w:tab/>
        <w:t xml:space="preserve">  b.  </w:t>
      </w:r>
      <w:r>
        <w:t>Period: ___________________________</w:t>
      </w:r>
    </w:p>
    <w:p w:rsidR="005D3B6E" w:rsidRDefault="005D3B6E" w:rsidP="005D3B6E"/>
    <w:p w:rsidR="005D3B6E" w:rsidRDefault="005D3B6E" w:rsidP="005D3B6E"/>
    <w:p w:rsidR="005D3B6E" w:rsidRDefault="005D3B6E" w:rsidP="0060020B">
      <w:pPr>
        <w:pStyle w:val="ListParagraph"/>
        <w:numPr>
          <w:ilvl w:val="0"/>
          <w:numId w:val="39"/>
        </w:numPr>
      </w:pPr>
      <w:r>
        <w:t xml:space="preserve">Axis of Curve: _________         </w:t>
      </w:r>
      <w:r>
        <w:tab/>
      </w:r>
      <w:r>
        <w:tab/>
        <w:t xml:space="preserve">  d.  Phase shift:________________________</w:t>
      </w:r>
    </w:p>
    <w:p w:rsidR="005D3B6E" w:rsidRDefault="005D3B6E" w:rsidP="005D3B6E">
      <w:pPr>
        <w:ind w:left="567"/>
      </w:pPr>
    </w:p>
    <w:p w:rsidR="005D3B6E" w:rsidRDefault="005D3B6E" w:rsidP="005D3B6E">
      <w:pPr>
        <w:ind w:left="567"/>
      </w:pPr>
    </w:p>
    <w:p w:rsidR="005D3B6E" w:rsidRDefault="005D3B6E" w:rsidP="005D3B6E">
      <w:pPr>
        <w:pStyle w:val="ListParagraph"/>
        <w:numPr>
          <w:ilvl w:val="0"/>
          <w:numId w:val="35"/>
        </w:numPr>
        <w:ind w:hanging="436"/>
      </w:pPr>
      <w:r>
        <w:t>Max: ___________________________         f.  Min:________________________</w:t>
      </w:r>
    </w:p>
    <w:p w:rsidR="004567C3" w:rsidRPr="005D3B6E" w:rsidRDefault="00561EB4" w:rsidP="005D3B6E">
      <w:pPr>
        <w:pStyle w:val="ListParagraph"/>
        <w:numPr>
          <w:ilvl w:val="0"/>
          <w:numId w:val="26"/>
        </w:numPr>
      </w:pPr>
      <w:r w:rsidRPr="005D3B6E">
        <w:rPr>
          <w:rFonts w:ascii="Times New Roman" w:hAnsi="Times New Roman"/>
        </w:rPr>
        <w:lastRenderedPageBreak/>
        <w:t xml:space="preserve">Graph the following equation: y = 3cos (2x – 360) + 2 </w:t>
      </w:r>
    </w:p>
    <w:p w:rsidR="003F24DF" w:rsidRPr="00F54F03" w:rsidRDefault="005D3B6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356DE2" wp14:editId="7BC5562F">
                <wp:simplePos x="0" y="0"/>
                <wp:positionH relativeFrom="column">
                  <wp:posOffset>3780065</wp:posOffset>
                </wp:positionH>
                <wp:positionV relativeFrom="paragraph">
                  <wp:posOffset>43320</wp:posOffset>
                </wp:positionV>
                <wp:extent cx="2596786" cy="2686050"/>
                <wp:effectExtent l="0" t="0" r="1333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6786" cy="2686050"/>
                          <a:chOff x="2700" y="1500"/>
                          <a:chExt cx="3360" cy="33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700" y="1500"/>
                            <a:ext cx="3360" cy="3360"/>
                            <a:chOff x="2715" y="1515"/>
                            <a:chExt cx="4800" cy="3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>
                              <a:off x="2715" y="15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2715" y="17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2715" y="19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2715" y="22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2715" y="24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2715" y="27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>
                              <a:off x="2715" y="29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2715" y="31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2715" y="34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"/>
                          <wps:cNvCnPr/>
                          <wps:spPr bwMode="auto">
                            <a:xfrm>
                              <a:off x="2715" y="36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/>
                          <wps:spPr bwMode="auto">
                            <a:xfrm>
                              <a:off x="2715" y="39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/>
                          <wps:spPr bwMode="auto">
                            <a:xfrm>
                              <a:off x="2715" y="41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2715" y="43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/>
                          <wps:spPr bwMode="auto">
                            <a:xfrm>
                              <a:off x="2715" y="46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/>
                          <wps:spPr bwMode="auto">
                            <a:xfrm>
                              <a:off x="2715" y="48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 rot="-5400000">
                            <a:off x="2700" y="1500"/>
                            <a:ext cx="3360" cy="3360"/>
                            <a:chOff x="2715" y="1515"/>
                            <a:chExt cx="4800" cy="3360"/>
                          </a:xfrm>
                        </wpg:grpSpPr>
                        <wps:wsp>
                          <wps:cNvPr id="21" name="Line 20"/>
                          <wps:cNvCnPr/>
                          <wps:spPr bwMode="auto">
                            <a:xfrm>
                              <a:off x="2715" y="15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1"/>
                          <wps:cNvCnPr/>
                          <wps:spPr bwMode="auto">
                            <a:xfrm>
                              <a:off x="2715" y="17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2"/>
                          <wps:cNvCnPr/>
                          <wps:spPr bwMode="auto">
                            <a:xfrm>
                              <a:off x="2715" y="19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3"/>
                          <wps:cNvCnPr/>
                          <wps:spPr bwMode="auto">
                            <a:xfrm>
                              <a:off x="2715" y="22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4"/>
                          <wps:cNvCnPr/>
                          <wps:spPr bwMode="auto">
                            <a:xfrm>
                              <a:off x="2715" y="24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5"/>
                          <wps:cNvCnPr/>
                          <wps:spPr bwMode="auto">
                            <a:xfrm>
                              <a:off x="2715" y="27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6"/>
                          <wps:cNvCnPr/>
                          <wps:spPr bwMode="auto">
                            <a:xfrm>
                              <a:off x="2715" y="29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7"/>
                          <wps:cNvCnPr/>
                          <wps:spPr bwMode="auto">
                            <a:xfrm>
                              <a:off x="2715" y="31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8"/>
                          <wps:cNvCnPr/>
                          <wps:spPr bwMode="auto">
                            <a:xfrm>
                              <a:off x="2715" y="34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9"/>
                          <wps:cNvCnPr/>
                          <wps:spPr bwMode="auto">
                            <a:xfrm>
                              <a:off x="2715" y="36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0"/>
                          <wps:cNvCnPr/>
                          <wps:spPr bwMode="auto">
                            <a:xfrm>
                              <a:off x="2715" y="39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1"/>
                          <wps:cNvCnPr/>
                          <wps:spPr bwMode="auto">
                            <a:xfrm>
                              <a:off x="2715" y="41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2"/>
                          <wps:cNvCnPr/>
                          <wps:spPr bwMode="auto">
                            <a:xfrm>
                              <a:off x="2715" y="43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"/>
                          <wps:cNvCnPr/>
                          <wps:spPr bwMode="auto">
                            <a:xfrm>
                              <a:off x="2715" y="46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"/>
                          <wps:cNvCnPr/>
                          <wps:spPr bwMode="auto">
                            <a:xfrm>
                              <a:off x="2715" y="48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7.65pt;margin-top:3.4pt;width:204.45pt;height:211.5pt;z-index:251663360" coordorigin="2700,1500" coordsize="3360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">
                <v:group id="Group 3" o:spid="_x0000_s1027" style="position:absolute;left:2700;top:1500;width:3360;height:3360" coordorigin="2715,1515" coordsize="4800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visibility:visible;mso-wrap-style:square" from="2715,1515" to="7515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0ysEAAADaAAAADwAAAGRycy9kb3ducmV2LnhtbESPQYvCMBSE7wv+h/AEL8uaKuJK1ygi&#10;iB61K3h927xtq81LSWKt/94IgsdhZr5h5svO1KIl5yvLCkbDBARxbnXFhYLj7+ZrBsIHZI21ZVJw&#10;Jw/LRe9jjqm2Nz5Qm4VCRAj7FBWUITSplD4vyaAf2oY4ev/WGQxRukJqh7cIN7UcJ8lUGqw4LpTY&#10;0Lqk/JJdjQL3vdL8edrW2dTv/ybHc7sPmVRq0O9WPyACdeEdfrV3WsEEnl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RzTKwQAAANoAAAAPAAAAAAAAAAAAAAAA&#10;AKECAABkcnMvZG93bnJldi54bWxQSwUGAAAAAAQABAD5AAAAjwMAAAAA&#10;" strokecolor="gray">
                    <v:stroke dashstyle="dash"/>
                  </v:line>
                  <v:line id="Line 5" o:spid="_x0000_s1029" style="position:absolute;visibility:visible;mso-wrap-style:square" from="2715,1755" to="7515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RUcIAAADaAAAADwAAAGRycy9kb3ducmV2LnhtbESPQWvCQBSE74L/YXlCL6IbS00ldQ2h&#10;UNqjRqHXZ/aZpGbfht1tTP99t1DwOMzMN8w2H00nBnK+taxgtUxAEFdWt1wrOB3fFhsQPiBr7CyT&#10;gh/ykO+mky1m2t74QEMZahEh7DNU0ITQZ1L6qiGDfml74uhdrDMYonS11A5vEW46+ZgkqTTYclxo&#10;sKfXhqpr+W0UuOdC8/zzvStTvz8/nb6GfSilUg+zsXgBEWgM9/B/+0MrWMPflXg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uRUcIAAADaAAAADwAAAAAAAAAAAAAA&#10;AAChAgAAZHJzL2Rvd25yZXYueG1sUEsFBgAAAAAEAAQA+QAAAJADAAAAAA==&#10;" strokecolor="gray">
                    <v:stroke dashstyle="dash"/>
                  </v:line>
                  <v:line id="Line 6" o:spid="_x0000_s1030" style="position:absolute;visibility:visible;mso-wrap-style:square" from="2715,1995" to="7515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kPJsEAAADaAAAADwAAAGRycy9kb3ducmV2LnhtbESPQWvCQBSE7wX/w/IEL0U3FYkSXUWE&#10;Yo82Cl6f2WcSzb4Nu2tM/71bKPQ4zMw3zGrTm0Z05HxtWcHHJAFBXFhdc6ngdPwcL0D4gKyxsUwK&#10;fsjDZj14W2Gm7ZO/qctDKSKEfYYKqhDaTEpfVGTQT2xLHL2rdQZDlK6U2uEzwk0jp0mSSoM1x4UK&#10;W9pVVNzzh1Hg5lvN7+d9k6f+cJmdbt0h5FKp0bDfLkEE6sN/+K/9pRWk8Hsl3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2Q8mwQAAANoAAAAPAAAAAAAAAAAAAAAA&#10;AKECAABkcnMvZG93bnJldi54bWxQSwUGAAAAAAQABAD5AAAAjwMAAAAA&#10;" strokecolor="gray">
                    <v:stroke dashstyle="dash"/>
                  </v:line>
                  <v:line id="Line 7" o:spid="_x0000_s1031" style="position:absolute;visibility:visible;mso-wrap-style:square" from="2715,2235" to="7515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qvcEAAADaAAAADwAAAGRycy9kb3ducmV2LnhtbESPQYvCMBSE74L/ITxhL6LpLqJSjSLC&#10;okftCnt9Ns+22ryUJNb6742wsMdhZr5hluvO1KIl5yvLCj7HCQji3OqKCwWnn+/RHIQPyBpry6Tg&#10;SR7Wq35viam2Dz5Sm4VCRAj7FBWUITSplD4vyaAf24Y4ehfrDIYoXSG1w0eEm1p+JclUGqw4LpTY&#10;0Lak/JbdjQI322ge/u7qbOoP58np2h5CJpX6GHSbBYhAXfgP/7X3WsEM3lfi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laq9wQAAANoAAAAPAAAAAAAAAAAAAAAA&#10;AKECAABkcnMvZG93bnJldi54bWxQSwUGAAAAAAQABAD5AAAAjwMAAAAA&#10;" strokecolor="gray">
                    <v:stroke dashstyle="dash"/>
                  </v:line>
                  <v:line id="Line 8" o:spid="_x0000_s1032" style="position:absolute;visibility:visible;mso-wrap-style:square" from="2715,2475" to="751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o+z78AAADaAAAADwAAAGRycy9kb3ducmV2LnhtbERPz2vCMBS+D/wfwhN2GZoqo5NqlCIM&#10;d+w6weuzebbV5qUkWdv998thsOPH93t3mEwnBnK+taxgtUxAEFdWt1wrOH+9LzYgfEDW2FkmBT/k&#10;4bCfPe0w03bkTxrKUIsYwj5DBU0IfSalrxoy6Je2J47czTqDIUJXS+1wjOGmk+skSaXBlmNDgz0d&#10;G6oe5bdR4N5yzS+XU1emvri+nu9DEUqp1PN8yrcgAk3hX/zn/tAK4tZ4Jd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Qo+z78AAADaAAAADwAAAAAAAAAAAAAAAACh&#10;AgAAZHJzL2Rvd25yZXYueG1sUEsFBgAAAAAEAAQA+QAAAI0DAAAAAA==&#10;" strokecolor="gray">
                    <v:stroke dashstyle="dash"/>
                  </v:line>
                  <v:line id="Line 9" o:spid="_x0000_s1033" style="position:absolute;visibility:visible;mso-wrap-style:square" from="2715,2715" to="7515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abVMEAAADaAAAADwAAAGRycy9kb3ducmV2LnhtbESPQWvCQBSE74L/YXmCF6kbpWgbXUUE&#10;sUebCl5fs88kmn0bdtcY/70rFHocZuYbZrnuTC1acr6yrGAyTkAQ51ZXXCg4/uzePkD4gKyxtkwK&#10;HuRhver3lphqe+dvarNQiAhhn6KCMoQmldLnJRn0Y9sQR+9sncEQpSukdniPcFPLaZLMpMGK40KJ&#10;DW1Lyq/ZzShw843m0WlfZzN/+H0/XtpDyKRSw0G3WYAI1IX/8F/7Syv4hNeVe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RptUwQAAANoAAAAPAAAAAAAAAAAAAAAA&#10;AKECAABkcnMvZG93bnJldi54bWxQSwUGAAAAAAQABAD5AAAAjwMAAAAA&#10;" strokecolor="gray">
                    <v:stroke dashstyle="dash"/>
                  </v:line>
                  <v:line id="Line 10" o:spid="_x0000_s1034" style="position:absolute;visibility:visible;mso-wrap-style:square" from="2715,2955" to="7515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Y88MAAADbAAAADwAAAGRycy9kb3ducmV2LnhtbESPQWvCQBCF74L/YRmhF9FNi6ikriKF&#10;0h5tFLyO2WmSNjsbdrcx/nvnIPQ2w3vz3jeb3eBa1VOIjWcDz/MMFHHpbcOVgdPxfbYGFROyxdYz&#10;GbhRhN12PNpgbv2Vv6gvUqUkhGOOBuqUulzrWNbkMM59Ryzatw8Ok6yh0jbgVcJdq1+ybKkdNiwN&#10;NXb0VlP5W/w5A2G1tzw9f7TFMh4ui9NPf0iFNuZpMuxfQSUa0r/5cf1pBV/o5RcZQG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K2PPDAAAA2wAAAA8AAAAAAAAAAAAA&#10;AAAAoQIAAGRycy9kb3ducmV2LnhtbFBLBQYAAAAABAAEAPkAAACRAwAAAAA=&#10;" strokecolor="gray">
                    <v:stroke dashstyle="dash"/>
                  </v:line>
                  <v:line id="Line 11" o:spid="_x0000_s1035" style="position:absolute;visibility:visible;mso-wrap-style:square" from="2715,3195" to="7515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9aL8AAADbAAAADwAAAGRycy9kb3ducmV2LnhtbERPTYvCMBC9L/gfwgheFk2VxZVqFBFE&#10;j9oVvI7N2FabSUlirf9+IyzsbR7vcxarztSiJecrywrGowQEcW51xYWC0892OAPhA7LG2jIpeJGH&#10;1bL3scBU2ycfqc1CIWII+xQVlCE0qZQ+L8mgH9mGOHJX6wyGCF0htcNnDDe1nCTJVBqsODaU2NCm&#10;pPyePYwC973W/Hne1dnUHy5fp1t7CJlUatDv1nMQgbrwL/5z73WcP4b3L/EAu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cZ9aL8AAADbAAAADwAAAAAAAAAAAAAAAACh&#10;AgAAZHJzL2Rvd25yZXYueG1sUEsFBgAAAAAEAAQA+QAAAI0DAAAAAA==&#10;" strokecolor="gray">
                    <v:stroke dashstyle="dash"/>
                  </v:line>
                  <v:line id="Line 12" o:spid="_x0000_s1036" style="position:absolute;visibility:visible;mso-wrap-style:square" from="2715,3435" to="7515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jH8EAAADbAAAADwAAAGRycy9kb3ducmV2LnhtbERPTWvCQBC9C/6HZYRepG4USUuajYgg&#10;7TGmQq/T7DRJm50Nu2tM/70rFHqbx/ucfDeZXozkfGdZwXqVgCCure64UXB+Pz4+g/ABWWNvmRT8&#10;koddMZ/lmGl75RONVWhEDGGfoYI2hCGT0tctGfQrOxBH7ss6gyFC10jt8BrDTS83SZJKgx3HhhYH&#10;OrRU/1QXo8A97TUvP177KvXl5/b8PZahkko9LKb9C4hAU/gX/7nfdJy/gfsv8QBZ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FOMfwQAAANsAAAAPAAAAAAAAAAAAAAAA&#10;AKECAABkcnMvZG93bnJldi54bWxQSwUGAAAAAAQABAD5AAAAjwMAAAAA&#10;" strokecolor="gray">
                    <v:stroke dashstyle="dash"/>
                  </v:line>
                  <v:line id="Line 13" o:spid="_x0000_s1037" style="position:absolute;visibility:visible;mso-wrap-style:square" from="2715,3675" to="7515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hGhMAAAADbAAAADwAAAGRycy9kb3ducmV2LnhtbERPTYvCMBC9L/gfwgheljVVF12qUUQQ&#10;PbpdwetsM9tWm0lJYq3/3gjC3ubxPmex6kwtWnK+sqxgNExAEOdWV1woOP5sP75A+ICssbZMCu7k&#10;YbXsvS0w1fbG39RmoRAxhH2KCsoQmlRKn5dk0A9tQxy5P+sMhghdIbXDWww3tRwnyVQarDg2lNjQ&#10;pqT8kl2NAjdba34/7eps6g+/n8dzewiZVGrQ79ZzEIG68C9+ufc6zp/A85d4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YRoTAAAAA2wAAAA8AAAAAAAAAAAAAAAAA&#10;oQIAAGRycy9kb3ducmV2LnhtbFBLBQYAAAAABAAEAPkAAACOAwAAAAA=&#10;" strokecolor="gray">
                    <v:stroke dashstyle="dash"/>
                  </v:line>
                  <v:line id="Line 14" o:spid="_x0000_s1038" style="position:absolute;visibility:visible;mso-wrap-style:square" from="2715,3915" to="7515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He8MEAAADbAAAADwAAAGRycy9kb3ducmV2LnhtbERPTWvCQBC9C/6HZYRexGwsQUt0FRFK&#10;e7Qx0OuYHZO02dmwu03Sf98tFHqbx/uc/XEynRjI+daygnWSgiCurG65VlBen1dPIHxA1thZJgXf&#10;5OF4mM/2mGs78hsNRahFDGGfo4ImhD6X0lcNGfSJ7Ykjd7fOYIjQ1VI7HGO46eRjmm6kwZZjQ4M9&#10;nRuqPosvo8BtT5qX7y9dsfGXW1Z+DJdQSKUeFtNpByLQFP7Ff+5XHedn8PtLP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sd7wwQAAANsAAAAPAAAAAAAAAAAAAAAA&#10;AKECAABkcnMvZG93bnJldi54bWxQSwUGAAAAAAQABAD5AAAAjwMAAAAA&#10;" strokecolor="gray">
                    <v:stroke dashstyle="dash"/>
                  </v:line>
                  <v:line id="Line 15" o:spid="_x0000_s1039" style="position:absolute;visibility:visible;mso-wrap-style:square" from="2715,4155" to="7515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17a8AAAADbAAAADwAAAGRycy9kb3ducmV2LnhtbERPTYvCMBC9L/gfwgheljVVXF2qUUQQ&#10;PbpdwetsM9tWm0lJYq3/3gjC3ubxPmex6kwtWnK+sqxgNExAEOdWV1woOP5sP75A+ICssbZMCu7k&#10;YbXsvS0w1fbG39RmoRAxhH2KCsoQmlRKn5dk0A9tQxy5P+sMhghdIbXDWww3tRwnyVQarDg2lNjQ&#10;pqT8kl2NAjdba34/7eps6g+/k+O5PYRMKjXod+s5iEBd+Be/3Hsd53/C85d4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9e2vAAAAA2wAAAA8AAAAAAAAAAAAAAAAA&#10;oQIAAGRycy9kb3ducmV2LnhtbFBLBQYAAAAABAAEAPkAAACOAwAAAAA=&#10;" strokecolor="gray">
                    <v:stroke dashstyle="dash"/>
                  </v:line>
                  <v:line id="Line 16" o:spid="_x0000_s1040" style="position:absolute;visibility:visible;mso-wrap-style:square" from="2715,4395" to="7515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lHMAAAADbAAAADwAAAGRycy9kb3ducmV2LnhtbERPTYvCMBC9L/gfwgheFk1XpEo1igiL&#10;e3Sr4HVsxrbaTEoSa/ffm4WFvc3jfc5q05tGdOR8bVnBxyQBQVxYXXOp4HT8HC9A+ICssbFMCn7I&#10;w2Y9eFthpu2Tv6nLQyliCPsMFVQhtJmUvqjIoJ/YljhyV+sMhghdKbXDZww3jZwmSSoN1hwbKmxp&#10;V1Fxzx9GgZtvNb+f902e+sNldrp1h5BLpUbDfrsEEagP/+I/95eO81P4/SUe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v5RzAAAAA2wAAAA8AAAAAAAAAAAAAAAAA&#10;oQIAAGRycy9kb3ducmV2LnhtbFBLBQYAAAAABAAEAPkAAACOAwAAAAA=&#10;" strokecolor="gray">
                    <v:stroke dashstyle="dash"/>
                  </v:line>
                  <v:line id="Line 17" o:spid="_x0000_s1041" style="position:absolute;visibility:visible;mso-wrap-style:square" from="2715,4635" to="7515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Ah8EAAADbAAAADwAAAGRycy9kb3ducmV2LnhtbERPTWvCQBC9F/wPyxS8lLpRSiypqwRB&#10;7DGNgtdpdpqkzc6G3TVJ/323IHibx/uczW4ynRjI+dayguUiAUFcWd1yreB8Ojy/gvABWWNnmRT8&#10;kofddvawwUzbkT9oKEMtYgj7DBU0IfSZlL5qyKBf2J44cl/WGQwRulpqh2MMN51cJUkqDbYcGxrs&#10;ad9Q9VNejQK3zjU/XY5dmfri8+X8PRShlErNH6f8DUSgKdzFN/e7jvPX8P9LPE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Y0CHwQAAANsAAAAPAAAAAAAAAAAAAAAA&#10;AKECAABkcnMvZG93bnJldi54bWxQSwUGAAAAAAQABAD5AAAAjwMAAAAA&#10;" strokecolor="gray">
                    <v:stroke dashstyle="dash"/>
                  </v:line>
                  <v:line id="Line 18" o:spid="_x0000_s1042" style="position:absolute;visibility:visible;mso-wrap-style:square" from="2715,4875" to="7515,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zU9cMAAADbAAAADwAAAGRycy9kb3ducmV2LnhtbESPQWvCQBCF74L/YRmhF9FNi6ikriKF&#10;0h5tFLyO2WmSNjsbdrcx/nvnIPQ2w3vz3jeb3eBa1VOIjWcDz/MMFHHpbcOVgdPxfbYGFROyxdYz&#10;GbhRhN12PNpgbv2Vv6gvUqUkhGOOBuqUulzrWNbkMM59Ryzatw8Ok6yh0jbgVcJdq1+ybKkdNiwN&#10;NXb0VlP5W/w5A2G1tzw9f7TFMh4ui9NPf0iFNuZpMuxfQSUa0r/5cf1pBV9g5RcZQG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81PXDAAAA2wAAAA8AAAAAAAAAAAAA&#10;AAAAoQIAAGRycy9kb3ducmV2LnhtbFBLBQYAAAAABAAEAPkAAACRAwAAAAA=&#10;" strokecolor="gray">
                    <v:stroke dashstyle="dash"/>
                  </v:line>
                </v:group>
                <v:group id="Group 19" o:spid="_x0000_s1043" style="position:absolute;left:2700;top:1500;width:3360;height:3360;rotation:-90" coordorigin="2715,1515" coordsize="4800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dyHIvCAAAA2wAAAA8A&#10;AAAAAAAAAAAAAAAAqgIAAGRycy9kb3ducmV2LnhtbFBLBQYAAAAABAAEAPoAAACZAwAAAAA=&#10;">
                  <v:line id="Line 20" o:spid="_x0000_s1044" style="position:absolute;visibility:visible;mso-wrap-style:square" from="2715,1515" to="7515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q31cMAAADbAAAADwAAAGRycy9kb3ducmV2LnhtbESPQWvCQBSE7wX/w/KEXkqzUYqW6Coi&#10;lPYYY8DrM/uapGbfht1tkv77rlDocZiZb5jtfjKdGMj51rKCRZKCIK6sbrlWUJ7fnl9B+ICssbNM&#10;Cn7Iw343e9hipu3IJxqKUIsIYZ+hgiaEPpPSVw0Z9IntiaP3aZ3BEKWrpXY4Rrjp5DJNV9Jgy3Gh&#10;wZ6ODVW34tsocOuD5qfLe1esfH59Kb+GPBRSqcf5dNiACDSF//Bf+0MrWC7g/iX+AL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qt9XDAAAA2wAAAA8AAAAAAAAAAAAA&#10;AAAAoQIAAGRycy9kb3ducmV2LnhtbFBLBQYAAAAABAAEAPkAAACRAwAAAAA=&#10;" strokecolor="gray">
                    <v:stroke dashstyle="dash"/>
                  </v:line>
                  <v:line id="Line 21" o:spid="_x0000_s1045" style="position:absolute;visibility:visible;mso-wrap-style:square" from="2715,1755" to="7515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posMAAADbAAAADwAAAGRycy9kb3ducmV2LnhtbESPQWvCQBSE7wX/w/IEL0U3hmIldRNE&#10;ED3aVPD6zL4mabNvw+4a47/vFgo9DjPzDbMpRtOJgZxvLStYLhIQxJXVLdcKzh/7+RqED8gaO8uk&#10;4EEeinzytMFM2zu/01CGWkQI+wwVNCH0mZS+asigX9ieOHqf1hkMUbpaaof3CDedTJNkJQ22HBca&#10;7GnXUPVd3owC97rV/Hw5dOXKn64v56/hFEqp1Gw6bt9ABBrDf/ivfdQK0hR+v8QfI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4KaLDAAAA2wAAAA8AAAAAAAAAAAAA&#10;AAAAoQIAAGRycy9kb3ducmV2LnhtbFBLBQYAAAAABAAEAPkAAACRAwAAAAA=&#10;" strokecolor="gray">
                    <v:stroke dashstyle="dash"/>
                  </v:line>
                  <v:line id="Line 22" o:spid="_x0000_s1046" style="position:absolute;visibility:visible;mso-wrap-style:square" from="2715,1995" to="7515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SMOcMAAADbAAAADwAAAGRycy9kb3ducmV2LnhtbESPT4vCMBTE7wv7HcJb2MuiqX9QqUYR&#10;QXaPWgWvz+bZdrd5KUms3W9vBMHjMDO/YRarztSiJecrywoG/QQEcW51xYWC42Hbm4HwAVljbZkU&#10;/JOH1fL9bYGptjfeU5uFQkQI+xQVlCE0qZQ+L8mg79uGOHoX6wyGKF0htcNbhJtaDpNkIg1WHBdK&#10;bGhTUv6XXY0CN11r/jp919nE787j42+7C5lU6vOjW89BBOrCK/xs/2gFwxE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jDnDAAAA2wAAAA8AAAAAAAAAAAAA&#10;AAAAoQIAAGRycy9kb3ducmV2LnhtbFBLBQYAAAAABAAEAPkAAACRAwAAAAA=&#10;" strokecolor="gray">
                    <v:stroke dashstyle="dash"/>
                  </v:line>
                  <v:line id="Line 23" o:spid="_x0000_s1047" style="position:absolute;visibility:visible;mso-wrap-style:square" from="2715,2235" to="7515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0UTcEAAADbAAAADwAAAGRycy9kb3ducmV2LnhtbESPQYvCMBSE7wv+h/AEL4umK6JSjSLC&#10;oke3Cl6fzbOtNi8libX+e7OwsMdhZr5hluvO1KIl5yvLCr5GCQji3OqKCwWn4/dwDsIHZI21ZVLw&#10;Ig/rVe9jiam2T/6hNguFiBD2KSooQ2hSKX1ekkE/sg1x9K7WGQxRukJqh88IN7UcJ8lUGqw4LpTY&#10;0Lak/J49jAI322j+PO/qbOoPl8np1h5CJpUa9LvNAkSgLvyH/9p7rWA8gd8v8Qf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3RRNwQAAANsAAAAPAAAAAAAAAAAAAAAA&#10;AKECAABkcnMvZG93bnJldi54bWxQSwUGAAAAAAQABAD5AAAAjwMAAAAA&#10;" strokecolor="gray">
                    <v:stroke dashstyle="dash"/>
                  </v:line>
                  <v:line id="Line 24" o:spid="_x0000_s1048" style="position:absolute;visibility:visible;mso-wrap-style:square" from="2715,2475" to="751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Gx1sIAAADbAAAADwAAAGRycy9kb3ducmV2LnhtbESPT4vCMBTE7wv7HcJb2MuiqeI/qlFE&#10;kN2jVsHrs3m23W1eShJr99sbQfA4zMxvmMWqM7VoyfnKsoJBPwFBnFtdcaHgeNj2ZiB8QNZYWyYF&#10;/+RhtXx/W2Cq7Y331GahEBHCPkUFZQhNKqXPSzLo+7Yhjt7FOoMhSldI7fAW4aaWwySZSIMVx4US&#10;G9qUlP9lV6PATdeav07fdTbxu/Po+NvuQiaV+vzo1nMQgbrwCj/bP1rBcAy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Gx1sIAAADbAAAADwAAAAAAAAAAAAAA&#10;AAChAgAAZHJzL2Rvd25yZXYueG1sUEsFBgAAAAAEAAQA+QAAAJADAAAAAA==&#10;" strokecolor="gray">
                    <v:stroke dashstyle="dash"/>
                  </v:line>
                  <v:line id="Line 25" o:spid="_x0000_s1049" style="position:absolute;visibility:visible;mso-wrap-style:square" from="2715,2715" to="7515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vocIAAADbAAAADwAAAGRycy9kb3ducmV2LnhtbESPQWvCQBSE74L/YXmCF9GNUqKkriJC&#10;sUeNAa/P7GuSNvs27G5j+u+7QqHHYWa+Ybb7wbSiJ+cbywqWiwQEcWl1w5WC4vo234DwAVlja5kU&#10;/JCH/W482mKm7YMv1OehEhHCPkMFdQhdJqUvazLoF7Yjjt6HdQZDlK6S2uEjwk0rV0mSSoMNx4Ua&#10;OzrWVH7l30aBWx80z26nNk/9+f5SfPbnkEulppPh8Aoi0BD+w3/td61glcLzS/wB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MvocIAAADbAAAADwAAAAAAAAAAAAAA&#10;AAChAgAAZHJzL2Rvd25yZXYueG1sUEsFBgAAAAAEAAQA+QAAAJADAAAAAA==&#10;" strokecolor="gray">
                    <v:stroke dashstyle="dash"/>
                  </v:line>
                  <v:line id="Line 26" o:spid="_x0000_s1050" style="position:absolute;visibility:visible;mso-wrap-style:square" from="2715,2955" to="7515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KOsEAAADbAAAADwAAAGRycy9kb3ducmV2LnhtbESPQYvCMBSE7wv+h/AEL4umyqJSjSLC&#10;4h61Cl6fzbOtNi8lydbuv98IgsdhZr5hluvO1KIl5yvLCsajBARxbnXFhYLT8Xs4B+EDssbaMin4&#10;Iw/rVe9jiam2Dz5Qm4VCRAj7FBWUITSplD4vyaAf2YY4elfrDIYoXSG1w0eEm1pOkmQqDVYcF0ps&#10;aFtSfs9+jQI322j+PO/qbOr3l6/Trd2HTCo16HebBYhAXXiHX+0frWAyg+eX+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D4o6wQAAANsAAAAPAAAAAAAAAAAAAAAA&#10;AKECAABkcnMvZG93bnJldi54bWxQSwUGAAAAAAQABAD5AAAAjwMAAAAA&#10;" strokecolor="gray">
                    <v:stroke dashstyle="dash"/>
                  </v:line>
                  <v:line id="Line 27" o:spid="_x0000_s1051" style="position:absolute;visibility:visible;mso-wrap-style:square" from="2715,3195" to="7515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eSL4AAADbAAAADwAAAGRycy9kb3ducmV2LnhtbERPTYvCMBC9C/6HMIIXWVNFdOkaRQTR&#10;o1sFr7PN2FabSUlirf/eHIQ9Pt73ct2ZWrTkfGVZwWScgCDOra64UHA+7b6+QfiArLG2TApe5GG9&#10;6veWmGr75F9qs1CIGMI+RQVlCE0qpc9LMujHtiGO3NU6gyFCV0jt8BnDTS2nSTKXBiuODSU2tC0p&#10;v2cPo8AtNppHl32dzf3xb3a+tceQSaWGg27zAyJQF/7FH/dBK5jGsfF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kB5IvgAAANsAAAAPAAAAAAAAAAAAAAAAAKEC&#10;AABkcnMvZG93bnJldi54bWxQSwUGAAAAAAQABAD5AAAAjAMAAAAA&#10;" strokecolor="gray">
                    <v:stroke dashstyle="dash"/>
                  </v:line>
                  <v:line id="Line 28" o:spid="_x0000_s1052" style="position:absolute;visibility:visible;mso-wrap-style:square" from="2715,3435" to="7515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708MAAADbAAAADwAAAGRycy9kb3ducmV2LnhtbESPQWvCQBSE74X+h+UVvBTdVIrV1E0Q&#10;QezRpgGvz+wzSZt9G3bXGP99t1DwOMzMN8w6H00nBnK+tazgZZaAIK6sbrlWUH7tpksQPiBr7CyT&#10;ght5yLPHhzWm2l75k4Yi1CJC2KeooAmhT6X0VUMG/cz2xNE7W2cwROlqqR1eI9x0cp4kC2mw5bjQ&#10;YE/bhqqf4mIUuLeN5ufjvisW/nB6Lb+HQyikUpOncfMOItAY7uH/9odWMF/B35f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cu9PDAAAA2wAAAA8AAAAAAAAAAAAA&#10;AAAAoQIAAGRycy9kb3ducmV2LnhtbFBLBQYAAAAABAAEAPkAAACRAwAAAAA=&#10;" strokecolor="gray">
                    <v:stroke dashstyle="dash"/>
                  </v:line>
                  <v:line id="Line 29" o:spid="_x0000_s1053" style="position:absolute;visibility:visible;mso-wrap-style:square" from="2715,3675" to="7515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+Ek8EAAADbAAAADwAAAGRycy9kb3ducmV2LnhtbERPz2vCMBS+C/4P4Q12kZk6pY7OKGUw&#10;5lFrwetb89Z2a15KkrX1vzeHwY4f3+/dYTKdGMj51rKC1TIBQVxZ3XKtoLy8P72A8AFZY2eZFNzI&#10;w2E/n+0w03bkMw1FqEUMYZ+hgiaEPpPSVw0Z9EvbE0fuyzqDIUJXS+1wjOGmk89JkkqDLceGBnt6&#10;a6j6KX6NArfNNS+uH12R+tPnpvweTqGQSj0+TPkriEBT+Bf/uY9awTquj1/iD5D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P4STwQAAANsAAAAPAAAAAAAAAAAAAAAA&#10;AKECAABkcnMvZG93bnJldi54bWxQSwUGAAAAAAQABAD5AAAAjwMAAAAA&#10;" strokecolor="gray">
                    <v:stroke dashstyle="dash"/>
                  </v:line>
                  <v:line id="Line 30" o:spid="_x0000_s1054" style="position:absolute;visibility:visible;mso-wrap-style:square" from="2715,3915" to="7515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hCMIAAADbAAAADwAAAGRycy9kb3ducmV2LnhtbESPQWvCQBSE74X+h+UVeim6sYpKdBUR&#10;Sj1qKvT6zD6TaPZt2F1j/PeuIHgcZuYbZr7sTC1acr6yrGDQT0AQ51ZXXCjY//30piB8QNZYWyYF&#10;N/KwXLy/zTHV9so7arNQiAhhn6KCMoQmldLnJRn0fdsQR+9oncEQpSukdniNcFPL7yQZS4MVx4US&#10;G1qXlJ+zi1HgJivNX/+/dTb228Nof2q3IZNKfX50qxmIQF14hZ/tjVYwHMD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MhCMIAAADbAAAADwAAAAAAAAAAAAAA&#10;AAChAgAAZHJzL2Rvd25yZXYueG1sUEsFBgAAAAAEAAQA+QAAAJADAAAAAA==&#10;" strokecolor="gray">
                    <v:stroke dashstyle="dash"/>
                  </v:line>
                  <v:line id="Line 31" o:spid="_x0000_s1055" style="position:absolute;visibility:visible;mso-wrap-style:square" from="2715,4155" to="7515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G/f8MAAADbAAAADwAAAGRycy9kb3ducmV2LnhtbESPT4vCMBTE7wv7HcJb2MuiqX9QqUYR&#10;QXaPWgWvz+bZdrd5KUms3W9vBMHjMDO/YRarztSiJecrywoG/QQEcW51xYWC42Hbm4HwAVljbZkU&#10;/JOH1fL9bYGptjfeU5uFQkQI+xQVlCE0qZQ+L8mg79uGOHoX6wyGKF0htcNbhJtaDpNkIg1WHBdK&#10;bGhTUv6XXY0CN11r/jp919nE787j42+7C5lU6vOjW89BBOrCK/xs/2gFoyE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hv3/DAAAA2wAAAA8AAAAAAAAAAAAA&#10;AAAAoQIAAGRycy9kb3ducmV2LnhtbFBLBQYAAAAABAAEAPkAAACRAwAAAAA=&#10;" strokecolor="gray">
                    <v:stroke dashstyle="dash"/>
                  </v:line>
                  <v:line id="Line 32" o:spid="_x0000_s1056" style="position:absolute;visibility:visible;mso-wrap-style:square" from="2715,4395" to="7515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0a5MMAAADbAAAADwAAAGRycy9kb3ducmV2LnhtbESPQWvCQBSE74X+h+UVeim6sZYoMRsR&#10;odSjTYVen9lnEs2+DbvbmP57t1DwOMzMN0y+Hk0nBnK+taxgNk1AEFdWt1wrOHy9T5YgfEDW2Fkm&#10;Bb/kYV08PuSYaXvlTxrKUIsIYZ+hgiaEPpPSVw0Z9FPbE0fvZJ3BEKWrpXZ4jXDTydckSaXBluNC&#10;gz1tG6ou5Y9R4BYbzS/fH12Z+v3x7XAe9qGUSj0/jZsViEBjuIf/2zutYD6Hvy/xB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tGuTDAAAA2wAAAA8AAAAAAAAAAAAA&#10;AAAAoQIAAGRycy9kb3ducmV2LnhtbFBLBQYAAAAABAAEAPkAAACRAwAAAAA=&#10;" strokecolor="gray">
                    <v:stroke dashstyle="dash"/>
                  </v:line>
                  <v:line id="Line 33" o:spid="_x0000_s1057" style="position:absolute;visibility:visible;mso-wrap-style:square" from="2715,4635" to="7515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CkMMAAADbAAAADwAAAGRycy9kb3ducmV2LnhtbESPQWvCQBSE74X+h+UVeim6sUqUmI2I&#10;UOrRRsHrM/tM0mbfht1tTP99t1DwOMzMN0y+GU0nBnK+taxgNk1AEFdWt1wrOB3fJisQPiBr7CyT&#10;gh/ysCkeH3LMtL3xBw1lqEWEsM9QQRNCn0npq4YM+qntiaN3tc5giNLVUju8Rbjp5GuSpNJgy3Gh&#10;wZ52DVVf5bdR4JZbzS/n965M/eGyOH0Oh1BKpZ6fxu0aRKAx3MP/7b1WMF/A35f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EgpDDAAAA2wAAAA8AAAAAAAAAAAAA&#10;AAAAoQIAAGRycy9kb3ducmV2LnhtbFBLBQYAAAAABAAEAPkAAACRAwAAAAA=&#10;" strokecolor="gray">
                    <v:stroke dashstyle="dash"/>
                  </v:line>
                  <v:line id="Line 34" o:spid="_x0000_s1058" style="position:absolute;visibility:visible;mso-wrap-style:square" from="2715,4875" to="7515,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gnC8MAAADbAAAADwAAAGRycy9kb3ducmV2LnhtbESPT2vCQBTE7wW/w/IEL0U3tvUP0VWk&#10;IPaoUfD6zD6TaPZt2F1j+u27hUKPw8z8hlmuO1OLlpyvLCsYjxIQxLnVFRcKTsftcA7CB2SNtWVS&#10;8E0e1qveyxJTbZ98oDYLhYgQ9ikqKENoUil9XpJBP7INcfSu1hkMUbpCaofPCDe1fEuSqTRYcVwo&#10;saHPkvJ79jAK3Gyj+fW8q7Op318+Trd2HzKp1KDfbRYgAnXhP/zX/tIK3i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IJwvDAAAA2wAAAA8AAAAAAAAAAAAA&#10;AAAAoQIAAGRycy9kb3ducmV2LnhtbFBLBQYAAAAABAAEAPkAAACRAwAAAAA=&#10;" strokecolor="gray">
                    <v:stroke dashstyle="dash"/>
                  </v:line>
                </v:group>
              </v:group>
            </w:pict>
          </mc:Fallback>
        </mc:AlternateContent>
      </w:r>
    </w:p>
    <w:p w:rsidR="001013F3" w:rsidRPr="00F54F03" w:rsidRDefault="001013F3">
      <w:pPr>
        <w:rPr>
          <w:rFonts w:ascii="Times New Roman" w:hAnsi="Times New Roman"/>
        </w:rPr>
      </w:pPr>
    </w:p>
    <w:p w:rsidR="001013F3" w:rsidRPr="00F54F03" w:rsidRDefault="001013F3">
      <w:pPr>
        <w:rPr>
          <w:rFonts w:ascii="Times New Roman" w:hAnsi="Times New Roman"/>
        </w:rPr>
      </w:pPr>
    </w:p>
    <w:p w:rsidR="009F0BE7" w:rsidRPr="00F54F03" w:rsidRDefault="009F0BE7">
      <w:pPr>
        <w:rPr>
          <w:rFonts w:ascii="Times New Roman" w:hAnsi="Times New Roman"/>
        </w:rPr>
      </w:pPr>
    </w:p>
    <w:p w:rsidR="00FB331F" w:rsidRPr="00F54F03" w:rsidRDefault="00FB331F">
      <w:pPr>
        <w:rPr>
          <w:rFonts w:ascii="Times New Roman" w:hAnsi="Times New Roman"/>
        </w:rPr>
      </w:pPr>
    </w:p>
    <w:p w:rsidR="00860EB8" w:rsidRPr="00F54F03" w:rsidRDefault="00860EB8">
      <w:pPr>
        <w:rPr>
          <w:rFonts w:ascii="Times New Roman" w:hAnsi="Times New Roman"/>
        </w:rPr>
      </w:pPr>
    </w:p>
    <w:p w:rsidR="007236A4" w:rsidRDefault="007236A4" w:rsidP="007236A4">
      <w:pPr>
        <w:jc w:val="center"/>
        <w:rPr>
          <w:rFonts w:ascii="Garamond" w:hAnsi="Garamond"/>
        </w:rPr>
      </w:pPr>
    </w:p>
    <w:p w:rsidR="00860EB8" w:rsidRPr="00F54F03" w:rsidRDefault="00860EB8" w:rsidP="007236A4">
      <w:pPr>
        <w:jc w:val="right"/>
        <w:rPr>
          <w:rFonts w:ascii="Times New Roman" w:hAnsi="Times New Roman"/>
        </w:rPr>
      </w:pPr>
    </w:p>
    <w:p w:rsidR="001013F3" w:rsidRPr="00F54F03" w:rsidRDefault="001013F3" w:rsidP="001013F3">
      <w:pPr>
        <w:pStyle w:val="ListParagraph"/>
        <w:ind w:left="283"/>
        <w:rPr>
          <w:rFonts w:ascii="Times New Roman" w:hAnsi="Times New Roman"/>
        </w:rPr>
      </w:pPr>
    </w:p>
    <w:p w:rsidR="001013F3" w:rsidRPr="00F54F03" w:rsidRDefault="001013F3" w:rsidP="001013F3">
      <w:pPr>
        <w:rPr>
          <w:rFonts w:ascii="Times New Roman" w:hAnsi="Times New Roman"/>
        </w:rPr>
      </w:pPr>
    </w:p>
    <w:p w:rsidR="00413D6B" w:rsidRPr="00F54F03" w:rsidRDefault="00413D6B" w:rsidP="001013F3">
      <w:pPr>
        <w:rPr>
          <w:rFonts w:ascii="Times New Roman" w:hAnsi="Times New Roman"/>
        </w:rPr>
      </w:pPr>
    </w:p>
    <w:p w:rsidR="00413D6B" w:rsidRDefault="00413D6B" w:rsidP="001013F3">
      <w:pPr>
        <w:rPr>
          <w:rFonts w:ascii="Times New Roman" w:hAnsi="Times New Roman"/>
        </w:rPr>
      </w:pPr>
    </w:p>
    <w:p w:rsidR="005D3B6E" w:rsidRDefault="005D3B6E" w:rsidP="001013F3">
      <w:pPr>
        <w:rPr>
          <w:rFonts w:ascii="Times New Roman" w:hAnsi="Times New Roman"/>
        </w:rPr>
      </w:pPr>
    </w:p>
    <w:p w:rsidR="005D3B6E" w:rsidRDefault="005D3B6E" w:rsidP="001013F3">
      <w:pPr>
        <w:rPr>
          <w:rFonts w:ascii="Times New Roman" w:hAnsi="Times New Roman"/>
        </w:rPr>
      </w:pPr>
    </w:p>
    <w:p w:rsidR="005D3B6E" w:rsidRDefault="005D3B6E" w:rsidP="001013F3">
      <w:pPr>
        <w:rPr>
          <w:rFonts w:ascii="Times New Roman" w:hAnsi="Times New Roman"/>
        </w:rPr>
      </w:pPr>
    </w:p>
    <w:p w:rsidR="005D3B6E" w:rsidRDefault="005D3B6E" w:rsidP="001013F3">
      <w:pPr>
        <w:rPr>
          <w:rFonts w:ascii="Times New Roman" w:hAnsi="Times New Roman"/>
        </w:rPr>
      </w:pPr>
    </w:p>
    <w:p w:rsidR="005D3B6E" w:rsidRDefault="005D3B6E" w:rsidP="001013F3">
      <w:pPr>
        <w:rPr>
          <w:rFonts w:ascii="Times New Roman" w:hAnsi="Times New Roman"/>
        </w:rPr>
      </w:pPr>
    </w:p>
    <w:p w:rsidR="005D3B6E" w:rsidRDefault="005D3B6E" w:rsidP="005D3B6E">
      <w:pPr>
        <w:ind w:left="283"/>
      </w:pPr>
    </w:p>
    <w:p w:rsidR="005D3B6E" w:rsidRDefault="005D3B6E" w:rsidP="005D3B6E">
      <w:pPr>
        <w:pStyle w:val="ListParagraph"/>
        <w:numPr>
          <w:ilvl w:val="0"/>
          <w:numId w:val="26"/>
        </w:numPr>
      </w:pPr>
      <w:proofErr w:type="gramStart"/>
      <w:r>
        <w:t xml:space="preserve">Given </w:t>
      </w:r>
      <m:oMath>
        <m:r>
          <w:rPr>
            <w:rFonts w:ascii="Cambria Math" w:hAnsi="Cambria Math"/>
          </w:rPr>
          <m:t>y 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x-45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+ 10</m:t>
        </m:r>
      </m:oMath>
      <w:r>
        <w:t>,determine</w:t>
      </w:r>
      <w:proofErr w:type="gramEnd"/>
      <w:r>
        <w:t xml:space="preserve"> the amplitude, period, maximum, minimum and graph the function on the grid provided.  </w:t>
      </w:r>
      <w:proofErr w:type="gramStart"/>
      <w:r>
        <w:t xml:space="preserve">Assume </w:t>
      </w:r>
      <w:proofErr w:type="gramEnd"/>
      <m:oMath>
        <m:r>
          <w:rPr>
            <w:rFonts w:ascii="Cambria Math" w:hAnsi="Cambria Math"/>
          </w:rPr>
          <m:t>-90≤x≤90</m:t>
        </m:r>
      </m:oMath>
      <w:r>
        <w:t xml:space="preserve">.  </w:t>
      </w:r>
    </w:p>
    <w:p w:rsidR="005D3B6E" w:rsidRDefault="005D3B6E" w:rsidP="005D3B6E">
      <w:pPr>
        <w:ind w:right="256"/>
      </w:pPr>
    </w:p>
    <w:p w:rsidR="005D3B6E" w:rsidRDefault="005D3B6E" w:rsidP="005D3B6E">
      <w:pPr>
        <w:pStyle w:val="ListParagraph"/>
        <w:numPr>
          <w:ilvl w:val="0"/>
          <w:numId w:val="26"/>
        </w:numPr>
      </w:pPr>
      <w:proofErr w:type="gramStart"/>
      <w:r>
        <w:t xml:space="preserve">Given </w:t>
      </w:r>
      <m:oMath>
        <m:r>
          <w:rPr>
            <w:rFonts w:ascii="Cambria Math" w:hAnsi="Cambria Math"/>
          </w:rPr>
          <m:t>y =-2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(2x)</m:t>
            </m:r>
          </m:e>
        </m:func>
        <m:r>
          <w:rPr>
            <w:rFonts w:ascii="Cambria Math" w:hAnsi="Cambria Math"/>
          </w:rPr>
          <m:t>- 5</m:t>
        </m:r>
      </m:oMath>
      <w:r>
        <w:t>,determine</w:t>
      </w:r>
      <w:proofErr w:type="gramEnd"/>
      <w:r>
        <w:t xml:space="preserve"> the amplitude, period, maximum, minimum and graph the function on the grid provided.  </w:t>
      </w:r>
      <w:proofErr w:type="gramStart"/>
      <w:r>
        <w:t xml:space="preserve">Assume </w:t>
      </w:r>
      <w:proofErr w:type="gramEnd"/>
      <m:oMath>
        <m:r>
          <w:rPr>
            <w:rFonts w:ascii="Cambria Math" w:hAnsi="Cambria Math"/>
          </w:rPr>
          <m:t>0≤x≤360</m:t>
        </m:r>
      </m:oMath>
      <w:r>
        <w:t xml:space="preserve">.  </w:t>
      </w:r>
    </w:p>
    <w:p w:rsidR="005D3B6E" w:rsidRDefault="005D3B6E" w:rsidP="005D3B6E">
      <w:pPr>
        <w:pStyle w:val="ListParagraph"/>
      </w:pPr>
    </w:p>
    <w:p w:rsidR="005D3B6E" w:rsidRDefault="005D3B6E" w:rsidP="005D3B6E">
      <w:pPr>
        <w:ind w:left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38C5B9" wp14:editId="4806052D">
                <wp:simplePos x="0" y="0"/>
                <wp:positionH relativeFrom="column">
                  <wp:posOffset>3449955</wp:posOffset>
                </wp:positionH>
                <wp:positionV relativeFrom="paragraph">
                  <wp:posOffset>117475</wp:posOffset>
                </wp:positionV>
                <wp:extent cx="2928620" cy="2840355"/>
                <wp:effectExtent l="0" t="0" r="24130" b="1714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2840355"/>
                          <a:chOff x="2700" y="1500"/>
                          <a:chExt cx="3360" cy="3360"/>
                        </a:xfrm>
                      </wpg:grpSpPr>
                      <wpg:grpSp>
                        <wpg:cNvPr id="37" name="Group 70"/>
                        <wpg:cNvGrpSpPr>
                          <a:grpSpLocks/>
                        </wpg:cNvGrpSpPr>
                        <wpg:grpSpPr bwMode="auto">
                          <a:xfrm>
                            <a:off x="2700" y="1500"/>
                            <a:ext cx="3360" cy="3360"/>
                            <a:chOff x="2715" y="1515"/>
                            <a:chExt cx="4800" cy="3360"/>
                          </a:xfrm>
                        </wpg:grpSpPr>
                        <wps:wsp>
                          <wps:cNvPr id="38" name="Line 71"/>
                          <wps:cNvCnPr/>
                          <wps:spPr bwMode="auto">
                            <a:xfrm>
                              <a:off x="2715" y="15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72"/>
                          <wps:cNvCnPr/>
                          <wps:spPr bwMode="auto">
                            <a:xfrm>
                              <a:off x="2715" y="17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73"/>
                          <wps:cNvCnPr/>
                          <wps:spPr bwMode="auto">
                            <a:xfrm>
                              <a:off x="2715" y="19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4"/>
                          <wps:cNvCnPr/>
                          <wps:spPr bwMode="auto">
                            <a:xfrm>
                              <a:off x="2715" y="22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75"/>
                          <wps:cNvCnPr/>
                          <wps:spPr bwMode="auto">
                            <a:xfrm>
                              <a:off x="2715" y="24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76"/>
                          <wps:cNvCnPr/>
                          <wps:spPr bwMode="auto">
                            <a:xfrm>
                              <a:off x="2715" y="27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77"/>
                          <wps:cNvCnPr/>
                          <wps:spPr bwMode="auto">
                            <a:xfrm>
                              <a:off x="2715" y="29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78"/>
                          <wps:cNvCnPr/>
                          <wps:spPr bwMode="auto">
                            <a:xfrm>
                              <a:off x="2715" y="31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79"/>
                          <wps:cNvCnPr/>
                          <wps:spPr bwMode="auto">
                            <a:xfrm>
                              <a:off x="2715" y="34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80"/>
                          <wps:cNvCnPr/>
                          <wps:spPr bwMode="auto">
                            <a:xfrm>
                              <a:off x="2715" y="36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81"/>
                          <wps:cNvCnPr/>
                          <wps:spPr bwMode="auto">
                            <a:xfrm>
                              <a:off x="2715" y="39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82"/>
                          <wps:cNvCnPr/>
                          <wps:spPr bwMode="auto">
                            <a:xfrm>
                              <a:off x="2715" y="41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83"/>
                          <wps:cNvCnPr/>
                          <wps:spPr bwMode="auto">
                            <a:xfrm>
                              <a:off x="2715" y="43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84"/>
                          <wps:cNvCnPr/>
                          <wps:spPr bwMode="auto">
                            <a:xfrm>
                              <a:off x="2715" y="46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85"/>
                          <wps:cNvCnPr/>
                          <wps:spPr bwMode="auto">
                            <a:xfrm>
                              <a:off x="2715" y="48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" name="Group 86"/>
                        <wpg:cNvGrpSpPr>
                          <a:grpSpLocks/>
                        </wpg:cNvGrpSpPr>
                        <wpg:grpSpPr bwMode="auto">
                          <a:xfrm rot="-5400000">
                            <a:off x="2700" y="1500"/>
                            <a:ext cx="3360" cy="3360"/>
                            <a:chOff x="2715" y="1515"/>
                            <a:chExt cx="4800" cy="3360"/>
                          </a:xfrm>
                        </wpg:grpSpPr>
                        <wps:wsp>
                          <wps:cNvPr id="54" name="Line 87"/>
                          <wps:cNvCnPr/>
                          <wps:spPr bwMode="auto">
                            <a:xfrm>
                              <a:off x="2715" y="15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88"/>
                          <wps:cNvCnPr/>
                          <wps:spPr bwMode="auto">
                            <a:xfrm>
                              <a:off x="2715" y="17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89"/>
                          <wps:cNvCnPr/>
                          <wps:spPr bwMode="auto">
                            <a:xfrm>
                              <a:off x="2715" y="19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90"/>
                          <wps:cNvCnPr/>
                          <wps:spPr bwMode="auto">
                            <a:xfrm>
                              <a:off x="2715" y="22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91"/>
                          <wps:cNvCnPr/>
                          <wps:spPr bwMode="auto">
                            <a:xfrm>
                              <a:off x="2715" y="24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92"/>
                          <wps:cNvCnPr/>
                          <wps:spPr bwMode="auto">
                            <a:xfrm>
                              <a:off x="2715" y="27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93"/>
                          <wps:cNvCnPr/>
                          <wps:spPr bwMode="auto">
                            <a:xfrm>
                              <a:off x="2715" y="29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94"/>
                          <wps:cNvCnPr/>
                          <wps:spPr bwMode="auto">
                            <a:xfrm>
                              <a:off x="2715" y="31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95"/>
                          <wps:cNvCnPr/>
                          <wps:spPr bwMode="auto">
                            <a:xfrm>
                              <a:off x="2715" y="34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96"/>
                          <wps:cNvCnPr/>
                          <wps:spPr bwMode="auto">
                            <a:xfrm>
                              <a:off x="2715" y="36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97"/>
                          <wps:cNvCnPr/>
                          <wps:spPr bwMode="auto">
                            <a:xfrm>
                              <a:off x="2715" y="39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98"/>
                          <wps:cNvCnPr/>
                          <wps:spPr bwMode="auto">
                            <a:xfrm>
                              <a:off x="2715" y="41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99"/>
                          <wps:cNvCnPr/>
                          <wps:spPr bwMode="auto">
                            <a:xfrm>
                              <a:off x="2715" y="43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00"/>
                          <wps:cNvCnPr/>
                          <wps:spPr bwMode="auto">
                            <a:xfrm>
                              <a:off x="2715" y="46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01"/>
                          <wps:cNvCnPr/>
                          <wps:spPr bwMode="auto">
                            <a:xfrm>
                              <a:off x="2715" y="48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71.65pt;margin-top:9.25pt;width:230.6pt;height:223.65pt;z-index:251666432" coordorigin="2700,1500" coordsize="3360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">
                <v:group id="Group 70" o:spid="_x0000_s1027" style="position:absolute;left:2700;top:1500;width:3360;height:3360" coordorigin="2715,1515" coordsize="4800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71" o:spid="_x0000_s1028" style="position:absolute;visibility:visible;mso-wrap-style:square" from="2715,1515" to="7515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mIlcEAAADbAAAADwAAAGRycy9kb3ducmV2LnhtbERPz2vCMBS+C/4P4Q12kZk6pY7OKGUw&#10;5lFrwetb89Z2a15KkrX1vzeHwY4f3+/dYTKdGMj51rKC1TIBQVxZ3XKtoLy8P72A8AFZY2eZFNzI&#10;w2E/n+0w03bkMw1FqEUMYZ+hgiaEPpPSVw0Z9EvbE0fuyzqDIUJXS+1wjOGmk89JkkqDLceGBnt6&#10;a6j6KX6NArfNNS+uH12R+tPnpvweTqGQSj0+TPkriEBT+Bf/uY9awTqOjV/iD5D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SYiVwQAAANsAAAAPAAAAAAAAAAAAAAAA&#10;AKECAABkcnMvZG93bnJldi54bWxQSwUGAAAAAAQABAD5AAAAjwMAAAAA&#10;" strokecolor="gray">
                    <v:stroke dashstyle="dash"/>
                  </v:line>
                  <v:line id="Line 72" o:spid="_x0000_s1029" style="position:absolute;visibility:visible;mso-wrap-style:square" from="2715,1755" to="7515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tDsMAAADbAAAADwAAAGRycy9kb3ducmV2LnhtbESPQWvCQBSE74L/YXmCF6kbbbE2ZiMi&#10;lPZoU8Hra/aZRLNvw+42pv++Wyh4HGbmGybbDqYVPTnfWFawmCcgiEurG64UHD9fH9YgfEDW2Fom&#10;BT/kYZuPRxmm2t74g/oiVCJC2KeooA6hS6X0ZU0G/dx2xNE7W2cwROkqqR3eIty0cpkkK2mw4bhQ&#10;Y0f7mspr8W0UuOed5tnprS1W/vD1dLz0h1BIpaaTYbcBEWgI9/B/+10reHyBv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FLQ7DAAAA2wAAAA8AAAAAAAAAAAAA&#10;AAAAoQIAAGRycy9kb3ducmV2LnhtbFBLBQYAAAAABAAEAPkAAACRAwAAAAA=&#10;" strokecolor="gray">
                    <v:stroke dashstyle="dash"/>
                  </v:line>
                  <v:line id="Line 73" o:spid="_x0000_s1030" style="position:absolute;visibility:visible;mso-wrap-style:square" from="2715,1995" to="7515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37r4AAADbAAAADwAAAGRycy9kb3ducmV2LnhtbERPTYvCMBC9C/6HMIIXWVNFdOkaRQTR&#10;o1bB62wzttVmUpJY67/fHBY8Pt73ct2ZWrTkfGVZwWScgCDOra64UHA5776+QfiArLG2TAre5GG9&#10;6veWmGr74hO1WShEDGGfooIyhCaV0uclGfRj2xBH7madwRChK6R2+IrhppbTJJlLgxXHhhIb2paU&#10;P7KnUeAWG82j677O5v74O7vc22PIpFLDQbf5ARGoCx/xv/ugFczi+vgl/gC5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OffuvgAAANsAAAAPAAAAAAAAAAAAAAAAAKEC&#10;AABkcnMvZG93bnJldi54bWxQSwUGAAAAAAQABAD5AAAAjAMAAAAA&#10;" strokecolor="gray">
                    <v:stroke dashstyle="dash"/>
                  </v:line>
                  <v:line id="Line 74" o:spid="_x0000_s1031" style="position:absolute;visibility:visible;mso-wrap-style:square" from="2715,2235" to="7515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SdcEAAADbAAAADwAAAGRycy9kb3ducmV2LnhtbESPQYvCMBSE78L+h/AWvIimirhSjSIL&#10;oketwl6fzbOt27yUJNbuv98IgsdhZr5hluvO1KIl5yvLCsajBARxbnXFhYLzaTucg/ABWWNtmRT8&#10;kYf16qO3xFTbBx+pzUIhIoR9igrKEJpUSp+XZNCPbEMcvat1BkOUrpDa4SPCTS0nSTKTBiuOCyU2&#10;9F1S/pvdjQL3tdE8+NnV2cwfLtPzrT2ETCrV/+w2CxCBuvAOv9p7rWA6hueX+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dVJ1wQAAANsAAAAPAAAAAAAAAAAAAAAA&#10;AKECAABkcnMvZG93bnJldi54bWxQSwUGAAAAAAQABAD5AAAAjwMAAAAA&#10;" strokecolor="gray">
                    <v:stroke dashstyle="dash"/>
                  </v:line>
                  <v:line id="Line 75" o:spid="_x0000_s1032" style="position:absolute;visibility:visible;mso-wrap-style:square" from="2715,2475" to="751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MAsEAAADbAAAADwAAAGRycy9kb3ducmV2LnhtbESPQYvCMBSE7wv+h/AEL4umK6JSjSLC&#10;oke3Cl6fzbOtNi8libX+e7OwsMdhZr5hluvO1KIl5yvLCr5GCQji3OqKCwWn4/dwDsIHZI21ZVLw&#10;Ig/rVe9jiam2T/6hNguFiBD2KSooQ2hSKX1ekkE/sg1x9K7WGQxRukJqh88IN7UcJ8lUGqw4LpTY&#10;0Lak/J49jAI322j+PO/qbOoPl8np1h5CJpUa9LvNAkSgLvyH/9p7rWAyht8v8Qf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p8wCwQAAANsAAAAPAAAAAAAAAAAAAAAA&#10;AKECAABkcnMvZG93bnJldi54bWxQSwUGAAAAAAQABAD5AAAAjwMAAAAA&#10;" strokecolor="gray">
                    <v:stroke dashstyle="dash"/>
                  </v:line>
                  <v:line id="Line 76" o:spid="_x0000_s1033" style="position:absolute;visibility:visible;mso-wrap-style:square" from="2715,2715" to="7515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tpmcMAAADbAAAADwAAAGRycy9kb3ducmV2LnhtbESPQWvCQBSE74X+h+UVeim6sUqUmI2I&#10;UOrRRsHrM/tM0mbfht1tTP99t1DwOMzMN0y+GU0nBnK+taxgNk1AEFdWt1wrOB3fJisQPiBr7CyT&#10;gh/ysCkeH3LMtL3xBw1lqEWEsM9QQRNCn0npq4YM+qntiaN3tc5giNLVUju8Rbjp5GuSpNJgy3Gh&#10;wZ52DVVf5bdR4JZbzS/n965M/eGyOH0Oh1BKpZ6fxu0aRKAx3MP/7b1WsJjD35f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raZnDAAAA2wAAAA8AAAAAAAAAAAAA&#10;AAAAoQIAAGRycy9kb3ducmV2LnhtbFBLBQYAAAAABAAEAPkAAACRAwAAAAA=&#10;" strokecolor="gray">
                    <v:stroke dashstyle="dash"/>
                  </v:line>
                  <v:line id="Line 77" o:spid="_x0000_s1034" style="position:absolute;visibility:visible;mso-wrap-style:square" from="2715,2955" to="7515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x7cIAAADbAAAADwAAAGRycy9kb3ducmV2LnhtbESPQWvCQBSE74L/YXlCL6IbJaikriJC&#10;sUeNAa/P7GuSNvs27G5j+u+7QqHHYWa+Ybb7wbSiJ+cbywoW8wQEcWl1w5WC4vo224DwAVlja5kU&#10;/JCH/W482mKm7YMv1OehEhHCPkMFdQhdJqUvazLo57Yjjt6HdQZDlK6S2uEjwk0rl0mykgYbjgs1&#10;dnSsqfzKv40Ctz5ont5Obb7y53tafPbnkEulXibD4RVEoCH8h//a71pBmsLzS/wB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x7cIAAADbAAAADwAAAAAAAAAAAAAA&#10;AAChAgAAZHJzL2Rvd25yZXYueG1sUEsFBgAAAAAEAAQA+QAAAJADAAAAAA==&#10;" strokecolor="gray">
                    <v:stroke dashstyle="dash"/>
                  </v:line>
                  <v:line id="Line 78" o:spid="_x0000_s1035" style="position:absolute;visibility:visible;mso-wrap-style:square" from="2715,3195" to="7515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UdsMAAADbAAAADwAAAGRycy9kb3ducmV2LnhtbESPQWvCQBSE74X+h+UVeim6sdgoMRsR&#10;odSjTYVen9lnEs2+DbvbmP57t1DwOMzMN0y+Hk0nBnK+taxgNk1AEFdWt1wrOHy9T5YgfEDW2Fkm&#10;Bb/kYV08PuSYaXvlTxrKUIsIYZ+hgiaEPpPSVw0Z9FPbE0fvZJ3BEKWrpXZ4jXDTydckSaXBluNC&#10;gz1tG6ou5Y9R4BYbzS/fH12Z+v1xfjgP+1BKpZ6fxs0KRKAx3MP/7Z1WMH+Dvy/xB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OVHbDAAAA2wAAAA8AAAAAAAAAAAAA&#10;AAAAoQIAAGRycy9kb3ducmV2LnhtbFBLBQYAAAAABAAEAPkAAACRAwAAAAA=&#10;" strokecolor="gray">
                    <v:stroke dashstyle="dash"/>
                  </v:line>
                  <v:line id="Line 79" o:spid="_x0000_s1036" style="position:absolute;visibility:visible;mso-wrap-style:square" from="2715,3435" to="7515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zKAcIAAADbAAAADwAAAGRycy9kb3ducmV2LnhtbESPQWvCQBSE74L/YXlCL6IbRaKkriJC&#10;sUcbA16f2dckbfZt2N3G9N93C4LHYWa+Ybb7wbSiJ+cbywoW8wQEcWl1w5WC4vI224DwAVlja5kU&#10;/JKH/W482mKm7Z0/qM9DJSKEfYYK6hC6TEpf1mTQz21HHL1P6wyGKF0ltcN7hJtWLpMklQYbjgs1&#10;dnSsqfzOf4wCtz5onl5PbZ76821VfPXnkEulXibD4RVEoCE8w4/2u1awSuH/S/w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zKAcIAAADbAAAADwAAAAAAAAAAAAAA&#10;AAChAgAAZHJzL2Rvd25yZXYueG1sUEsFBgAAAAAEAAQA+QAAAJADAAAAAA==&#10;" strokecolor="gray">
                    <v:stroke dashstyle="dash"/>
                  </v:line>
                  <v:line id="Line 80" o:spid="_x0000_s1037" style="position:absolute;visibility:visible;mso-wrap-style:square" from="2715,3675" to="7515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vmsMAAADbAAAADwAAAGRycy9kb3ducmV2LnhtbESPQWvCQBSE7wX/w/KEXopuLGIkdZUg&#10;lPZoY8DrM/uapM2+DbvbJP57t1DocZiZb5jdYTKdGMj51rKC1TIBQVxZ3XKtoDy/LrYgfEDW2Fkm&#10;BTfycNjPHnaYaTvyBw1FqEWEsM9QQRNCn0npq4YM+qXtiaP3aZ3BEKWrpXY4Rrjp5HOSbKTBluNC&#10;gz0dG6q+ix+jwKW55qfLW1ds/Om6Lr+GUyikUo/zKX8BEWgK/+G/9rtWsE7h90v8AXJ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Qb5rDAAAA2wAAAA8AAAAAAAAAAAAA&#10;AAAAoQIAAGRycy9kb3ducmV2LnhtbFBLBQYAAAAABAAEAPkAAACRAwAAAAA=&#10;" strokecolor="gray">
                    <v:stroke dashstyle="dash"/>
                  </v:line>
                  <v:line id="Line 81" o:spid="_x0000_s1038" style="position:absolute;visibility:visible;mso-wrap-style:square" from="2715,3915" to="7515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/76L4AAADbAAAADwAAAGRycy9kb3ducmV2LnhtbERPTYvCMBC9C/6HMIIXWVNFdOkaRQTR&#10;o1bB62wzttVmUpJY67/fHBY8Pt73ct2ZWrTkfGVZwWScgCDOra64UHA5776+QfiArLG2TAre5GG9&#10;6veWmGr74hO1WShEDGGfooIyhCaV0uclGfRj2xBH7madwRChK6R2+IrhppbTJJlLgxXHhhIb2paU&#10;P7KnUeAWG82j677O5v74O7vc22PIpFLDQbf5ARGoCx/xv/ugFczi2Pgl/gC5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T/vovgAAANsAAAAPAAAAAAAAAAAAAAAAAKEC&#10;AABkcnMvZG93bnJldi54bWxQSwUGAAAAAAQABAD5AAAAjAMAAAAA&#10;" strokecolor="gray">
                    <v:stroke dashstyle="dash"/>
                  </v:line>
                  <v:line id="Line 82" o:spid="_x0000_s1039" style="position:absolute;visibility:visible;mso-wrap-style:square" from="2715,4155" to="7515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ec8IAAADbAAAADwAAAGRycy9kb3ducmV2LnhtbESPQWvCQBSE74L/YXlCL6Ibi2gbXUUK&#10;pR41Cr0+s69JNPs27G5j/PeuIHgcZuYbZrnuTC1acr6yrGAyTkAQ51ZXXCg4Hr5HHyB8QNZYWyYF&#10;N/KwXvV7S0y1vfKe2iwUIkLYp6igDKFJpfR5SQb92DbE0fuzzmCI0hVSO7xGuKnle5LMpMGK40KJ&#10;DX2VlF+yf6PAzTeah78/dTbzu9P0eG53IZNKvQ26zQJEoC68ws/2ViuYfsLjS/w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Nec8IAAADbAAAADwAAAAAAAAAAAAAA&#10;AAChAgAAZHJzL2Rvd25yZXYueG1sUEsFBgAAAAAEAAQA+QAAAJADAAAAAA==&#10;" strokecolor="gray">
                    <v:stroke dashstyle="dash"/>
                  </v:line>
                  <v:line id="Line 83" o:spid="_x0000_s1040" style="position:absolute;visibility:visible;mso-wrap-style:square" from="2715,4395" to="7515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hM8EAAADbAAAADwAAAGRycy9kb3ducmV2LnhtbERPz2vCMBS+C/4P4Q12kZk6tI7OKGUw&#10;5lFrwetb89Z2a15KkrX1vzeHwY4f3+/dYTKdGMj51rKC1TIBQVxZ3XKtoLy8P72A8AFZY2eZFNzI&#10;w2E/n+0w03bkMw1FqEUMYZ+hgiaEPpPSVw0Z9EvbE0fuyzqDIUJXS+1wjOGmk89JkkqDLceGBnt6&#10;a6j6KX6NArfNNS+uH12R+tPnuvweTqGQSj0+TPkriEBT+Bf/uY9awSauj1/iD5D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4GEzwQAAANsAAAAPAAAAAAAAAAAAAAAA&#10;AKECAABkcnMvZG93bnJldi54bWxQSwUGAAAAAAQABAD5AAAAjwMAAAAA&#10;" strokecolor="gray">
                    <v:stroke dashstyle="dash"/>
                  </v:line>
                  <v:line id="Line 84" o:spid="_x0000_s1041" style="position:absolute;visibility:visible;mso-wrap-style:square" from="2715,4635" to="7515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zEqMIAAADbAAAADwAAAGRycy9kb3ducmV2LnhtbESPT4vCMBTE7wv7HcJb2MuiqYv/qEYR&#10;YVmP2hX2+myebbV5KUms9dsbQfA4zMxvmPmyM7VoyfnKsoJBPwFBnFtdcaFg//fTm4LwAVljbZkU&#10;3MjDcvH+NsdU2yvvqM1CISKEfYoKyhCaVEqfl2TQ921DHL2jdQZDlK6Q2uE1wk0tv5NkLA1WHBdK&#10;bGhdUn7OLkaBm6w0f/3/1tnYbw/D/andhkwq9fnRrWYgAnXhFX62N1rBaAC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zEqMIAAADbAAAADwAAAAAAAAAAAAAA&#10;AAChAgAAZHJzL2Rvd25yZXYueG1sUEsFBgAAAAAEAAQA+QAAAJADAAAAAA==&#10;" strokecolor="gray">
                    <v:stroke dashstyle="dash"/>
                  </v:line>
                  <v:line id="Line 85" o:spid="_x0000_s1042" style="position:absolute;visibility:visible;mso-wrap-style:square" from="2715,4875" to="7515,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5a38IAAADbAAAADwAAAGRycy9kb3ducmV2LnhtbESPT4vCMBTE7wv7HcJb2MuiqeI/qlFE&#10;kN2jVsHrs3m23W1eShJr99sbQfA4zMxvmMWqM7VoyfnKsoJBPwFBnFtdcaHgeNj2ZiB8QNZYWyYF&#10;/+RhtXx/W2Cq7Y331GahEBHCPkUFZQhNKqXPSzLo+7Yhjt7FOoMhSldI7fAW4aaWwySZSIMVx4US&#10;G9qUlP9lV6PATdeav07fdTbxu/Po+NvuQiaV+vzo1nMQgbrwCj/bP1rBeAi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5a38IAAADbAAAADwAAAAAAAAAAAAAA&#10;AAChAgAAZHJzL2Rvd25yZXYueG1sUEsFBgAAAAAEAAQA+QAAAJADAAAAAA==&#10;" strokecolor="gray">
                    <v:stroke dashstyle="dash"/>
                  </v:line>
                </v:group>
                <v:group id="Group 86" o:spid="_x0000_s1043" style="position:absolute;left:2700;top:1500;width:3360;height:3360;rotation:-90" coordorigin="2715,1515" coordsize="4800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bxgcYAAADbAAAADwAAAGRycy9kb3ducmV2LnhtbESPQWvCQBSE7wX/w/IK&#10;Xopualsp0VWkYslBkKoXb6/ZZxKafRuzT43/vlsQehxm5htmOu9crS7UhsqzgedhAoo497biwsB+&#10;txq8gwqCbLH2TAZuFGA+6z1MMbX+yl902UqhIoRDigZKkSbVOuQlOQxD3xBH7+hbhxJlW2jb4jXC&#10;Xa1HSTLWDiuOCyU29FFS/rM9OwNSLw/rbLOpPnfyfVufTq/d8ikzpv/YLSaghDr5D9/bmTXw9gJ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vGBxgAAANsA&#10;AAAPAAAAAAAAAAAAAAAAAKoCAABkcnMvZG93bnJldi54bWxQSwUGAAAAAAQABAD6AAAAnQMAAAAA&#10;">
                  <v:line id="Line 87" o:spid="_x0000_s1044" style="position:absolute;visibility:visible;mso-wrap-style:square" from="2715,1515" to="7515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tnMMMAAADbAAAADwAAAGRycy9kb3ducmV2LnhtbESPQWvCQBSE74X+h+UVeim6sdgoMRsR&#10;odSjTYVen9lnEs2+DbvbmP57t1DwOMzMN0y+Hk0nBnK+taxgNk1AEFdWt1wrOHy9T5YgfEDW2Fkm&#10;Bb/kYV08PuSYaXvlTxrKUIsIYZ+hgiaEPpPSVw0Z9FPbE0fvZJ3BEKWrpXZ4jXDTydckSaXBluNC&#10;gz1tG6ou5Y9R4BYbzS/fH12Z+v1xfjgP+1BKpZ6fxs0KRKAx3MP/7Z1W8DaHvy/xB8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bZzDDAAAA2wAAAA8AAAAAAAAAAAAA&#10;AAAAoQIAAGRycy9kb3ducmV2LnhtbFBLBQYAAAAABAAEAPkAAACRAwAAAAA=&#10;" strokecolor="gray">
                    <v:stroke dashstyle="dash"/>
                  </v:line>
                  <v:line id="Line 88" o:spid="_x0000_s1045" style="position:absolute;visibility:visible;mso-wrap-style:square" from="2715,1755" to="7515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Cq8MAAADbAAAADwAAAGRycy9kb3ducmV2LnhtbESPQWvCQBSE74X+h+UVeim6sWiUmI2I&#10;UOrRRsHrM/tM0mbfht1tTP99t1DwOMzMN0y+GU0nBnK+taxgNk1AEFdWt1wrOB3fJisQPiBr7CyT&#10;gh/ysCkeH3LMtL3xBw1lqEWEsM9QQRNCn0npq4YM+qntiaN3tc5giNLVUju8Rbjp5GuSpNJgy3Gh&#10;wZ52DVVf5bdR4JZbzS/n965M/eEyP30Oh1BKpZ6fxu0aRKAx3MP/7b1WsFjA35f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XwqvDAAAA2wAAAA8AAAAAAAAAAAAA&#10;AAAAoQIAAGRycy9kb3ducmV2LnhtbFBLBQYAAAAABAAEAPkAAACRAwAAAAA=&#10;" strokecolor="gray">
                    <v:stroke dashstyle="dash"/>
                  </v:line>
                  <v:line id="Line 89" o:spid="_x0000_s1046" style="position:absolute;visibility:visible;mso-wrap-style:square" from="2715,1995" to="7515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c3MMAAADbAAAADwAAAGRycy9kb3ducmV2LnhtbESPQWvCQBSE7wX/w/IEL0U3ShtL6hpC&#10;QfRoU8HrM/uapGbfht1tjP++Wyj0OMzMN8wmH00nBnK+taxguUhAEFdWt1wrOH3s5i8gfEDW2Fkm&#10;BXfykG8nDxvMtL3xOw1lqEWEsM9QQRNCn0npq4YM+oXtiaP3aZ3BEKWrpXZ4i3DTyVWSpNJgy3Gh&#10;wZ7eGqqu5bdR4NaF5sfzvitTf7w8nb6GYyilUrPpWLyCCDSG//Bf+6AVPKf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FXNzDAAAA2wAAAA8AAAAAAAAAAAAA&#10;AAAAoQIAAGRycy9kb3ducmV2LnhtbFBLBQYAAAAABAAEAPkAAACRAwAAAAA=&#10;" strokecolor="gray">
                    <v:stroke dashstyle="dash"/>
                  </v:line>
                  <v:line id="Line 90" o:spid="_x0000_s1047" style="position:absolute;visibility:visible;mso-wrap-style:square" from="2715,2235" to="7515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5R8MAAADbAAAADwAAAGRycy9kb3ducmV2LnhtbESPQWvCQBSE7wX/w/IEL6VulFYldROk&#10;IHq0UfD6mn0mqdm3YXcb47/vFgoeh5n5hlnng2lFT843lhXMpgkI4tLqhisFp+P2ZQXCB2SNrWVS&#10;cCcPeTZ6WmOq7Y0/qS9CJSKEfYoK6hC6VEpf1mTQT21HHL2LdQZDlK6S2uEtwk0r50mykAYbjgs1&#10;dvRRU3ktfowCt9xofj7v2mLhD1+vp+/+EAqp1GQ8bN5BBBrCI/zf3msFb0v4+xJ/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J+UfDAAAA2wAAAA8AAAAAAAAAAAAA&#10;AAAAoQIAAGRycy9kb3ducmV2LnhtbFBLBQYAAAAABAAEAPkAAACRAwAAAAA=&#10;" strokecolor="gray">
                    <v:stroke dashstyle="dash"/>
                  </v:line>
                  <v:line id="Line 91" o:spid="_x0000_s1048" style="position:absolute;visibility:visible;mso-wrap-style:square" from="2715,2475" to="751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tNcEAAADbAAAADwAAAGRycy9kb3ducmV2LnhtbERPz2vCMBS+C/4P4Q12kZk6tI7OKGUw&#10;5lFrwetb89Z2a15KkrX1vzeHwY4f3+/dYTKdGMj51rKC1TIBQVxZ3XKtoLy8P72A8AFZY2eZFNzI&#10;w2E/n+0w03bkMw1FqEUMYZ+hgiaEPpPSVw0Z9EvbE0fuyzqDIUJXS+1wjOGmk89JkkqDLceGBnt6&#10;a6j6KX6NArfNNS+uH12R+tPnuvweTqGQSj0+TPkriEBT+Bf/uY9awSaOjV/iD5D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m01wQAAANsAAAAPAAAAAAAAAAAAAAAA&#10;AKECAABkcnMvZG93bnJldi54bWxQSwUGAAAAAAQABAD5AAAAjwMAAAAA&#10;" strokecolor="gray">
                    <v:stroke dashstyle="dash"/>
                  </v:line>
                  <v:line id="Line 92" o:spid="_x0000_s1049" style="position:absolute;visibility:visible;mso-wrap-style:square" from="2715,2715" to="7515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IrsMAAADbAAAADwAAAGRycy9kb3ducmV2LnhtbESPQWvCQBSE74L/YXmCF6kbpbU2ZiMi&#10;lPZoU8Hra/aZRLNvw+42pv++Wyh4HGbmGybbDqYVPTnfWFawmCcgiEurG64UHD9fH9YgfEDW2Fom&#10;BT/kYZuPRxmm2t74g/oiVCJC2KeooA6hS6X0ZU0G/dx2xNE7W2cwROkqqR3eIty0cpkkK2mw4bhQ&#10;Y0f7mspr8W0UuOed5tnprS1W/vD1eLz0h1BIpaaTYbcBEWgI9/B/+10reHqBv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ayK7DAAAA2wAAAA8AAAAAAAAAAAAA&#10;AAAAoQIAAGRycy9kb3ducmV2LnhtbFBLBQYAAAAABAAEAPkAAACRAwAAAAA=&#10;" strokecolor="gray">
                    <v:stroke dashstyle="dash"/>
                  </v:line>
                  <v:line id="Line 93" o:spid="_x0000_s1050" style="position:absolute;visibility:visible;mso-wrap-style:square" from="2715,2955" to="7515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rjsAAAADbAAAADwAAAGRycy9kb3ducmV2LnhtbERPz2vCMBS+C/4P4Qm7iE0do45qFBHG&#10;duxqYddn82y7NS8lydruv18Ogx0/vt+H02x6MZLznWUF2yQFQVxb3XGjoLq+bJ5B+ICssbdMCn7I&#10;w+m4XBww13bidxrL0IgYwj5HBW0IQy6lr1sy6BM7EEfubp3BEKFrpHY4xXDTy8c0zaTBjmNDiwNd&#10;Wqq/ym+jwO3Omtcfr32Z+eL2VH2ORSilUg+r+bwHEWgO/+I/95tWkMX18Uv8AfL4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Mq47AAAAA2wAAAA8AAAAAAAAAAAAAAAAA&#10;oQIAAGRycy9kb3ducmV2LnhtbFBLBQYAAAAABAAEAPkAAACOAwAAAAA=&#10;" strokecolor="gray">
                    <v:stroke dashstyle="dash"/>
                  </v:line>
                  <v:line id="Line 94" o:spid="_x0000_s1051" style="position:absolute;visibility:visible;mso-wrap-style:square" from="2715,3195" to="7515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FcIAAADbAAAADwAAAGRycy9kb3ducmV2LnhtbESPQWvCQBSE7wX/w/IEL0U3SomSuooI&#10;okcbA16f2dckbfZt2F1j/PfdQqHHYWa+YdbbwbSiJ+cbywrmswQEcWl1w5WC4nKYrkD4gKyxtUwK&#10;nuRhuxm9rDHT9sEf1OehEhHCPkMFdQhdJqUvazLoZ7Yjjt6ndQZDlK6S2uEjwk0rF0mSSoMNx4Ua&#10;O9rXVH7nd6PALXeaX6/HNk/9+fZWfPXnkEulJuNh9w4i0BD+w3/tk1aQzuH3S/w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FcIAAADbAAAADwAAAAAAAAAAAAAA&#10;AAChAgAAZHJzL2Rvd25yZXYueG1sUEsFBgAAAAAEAAQA+QAAAJADAAAAAA==&#10;" strokecolor="gray">
                    <v:stroke dashstyle="dash"/>
                  </v:line>
                  <v:line id="Line 95" o:spid="_x0000_s1052" style="position:absolute;visibility:visible;mso-wrap-style:square" from="2715,3435" to="7515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QYsIAAADbAAAADwAAAGRycy9kb3ducmV2LnhtbESPQWvCQBSE74L/YXmCF9GNUqKkriJC&#10;sUeNAa/P7GuSNvs27G5j+u+7QqHHYWa+Ybb7wbSiJ+cbywqWiwQEcWl1w5WC4vo234DwAVlja5kU&#10;/JCH/W482mKm7YMv1OehEhHCPkMFdQhdJqUvazLoF7Yjjt6HdQZDlK6S2uEjwk0rV0mSSoMNx4Ua&#10;OzrWVH7l30aBWx80z26nNk/9+f5SfPbnkEulppPh8Aoi0BD+w3/td60gXcHzS/wB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KQYsIAAADbAAAADwAAAAAAAAAAAAAA&#10;AAChAgAAZHJzL2Rvd25yZXYueG1sUEsFBgAAAAAEAAQA+QAAAJADAAAAAA==&#10;" strokecolor="gray">
                    <v:stroke dashstyle="dash"/>
                  </v:line>
                  <v:line id="Line 96" o:spid="_x0000_s1053" style="position:absolute;visibility:visible;mso-wrap-style:square" from="2715,3675" to="7515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1+cMAAADbAAAADwAAAGRycy9kb3ducmV2LnhtbESPQWvCQBSE7wX/w/IEL0U32hJL6hpC&#10;QfRoU8HrM/uapGbfht1tjP++Wyj0OMzMN8wmH00nBnK+taxguUhAEFdWt1wrOH3s5i8gfEDW2Fkm&#10;BXfykG8nDxvMtL3xOw1lqEWEsM9QQRNCn0npq4YM+oXtiaP3aZ3BEKWrpXZ4i3DTyVWSpNJgy3Gh&#10;wZ7eGqqu5bdR4NaF5sfzvitTf7w8n76GYyilUrPpWLyCCDSG//Bf+6AVpE/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eNfnDAAAA2wAAAA8AAAAAAAAAAAAA&#10;AAAAoQIAAGRycy9kb3ducmV2LnhtbFBLBQYAAAAABAAEAPkAAACRAwAAAAA=&#10;" strokecolor="gray">
                    <v:stroke dashstyle="dash"/>
                  </v:line>
                  <v:line id="Line 97" o:spid="_x0000_s1054" style="position:absolute;visibility:visible;mso-wrap-style:square" from="2715,3915" to="7515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tjcIAAADbAAAADwAAAGRycy9kb3ducmV2LnhtbESPQWvCQBSE74L/YXlCL6IbRaKkriJC&#10;sUcbA16f2dckbfZt2N3G9N93C4LHYWa+Ybb7wbSiJ+cbywoW8wQEcWl1w5WC4vI224DwAVlja5kU&#10;/JKH/W482mKm7Z0/qM9DJSKEfYYK6hC6TEpf1mTQz21HHL1P6wyGKF0ltcN7hJtWLpMklQYbjgs1&#10;dnSsqfzOf4wCtz5onl5PbZ76821VfPXnkEulXibD4RVEoCE8w4/2u1aQruD/S/w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etjcIAAADbAAAADwAAAAAAAAAAAAAA&#10;AAChAgAAZHJzL2Rvd25yZXYueG1sUEsFBgAAAAAEAAQA+QAAAJADAAAAAA==&#10;" strokecolor="gray">
                    <v:stroke dashstyle="dash"/>
                  </v:line>
                  <v:line id="Line 98" o:spid="_x0000_s1055" style="position:absolute;visibility:visible;mso-wrap-style:square" from="2715,4155" to="7515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sIFsMAAADbAAAADwAAAGRycy9kb3ducmV2LnhtbESPQWvCQBSE7wX/w/IEL0U3ShtL6hpC&#10;QfRoU8HrM/uapGbfht1tjP++Wyj0OMzMN8wmH00nBnK+taxguUhAEFdWt1wrOH3s5i8gfEDW2Fkm&#10;BXfykG8nDxvMtL3xOw1lqEWEsM9QQRNCn0npq4YM+oXtiaP3aZ3BEKWrpXZ4i3DTyVWSpNJgy3Gh&#10;wZ7eGqqu5bdR4NaF5sfzvitTf7w8nb6GYyilUrPpWLyCCDSG//Bf+6AVpM/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7CBbDAAAA2wAAAA8AAAAAAAAAAAAA&#10;AAAAoQIAAGRycy9kb3ducmV2LnhtbFBLBQYAAAAABAAEAPkAAACRAwAAAAA=&#10;" strokecolor="gray">
                    <v:stroke dashstyle="dash"/>
                  </v:line>
                  <v:line id="Line 99" o:spid="_x0000_s1056" style="position:absolute;visibility:visible;mso-wrap-style:square" from="2715,4395" to="7515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WYcIAAADbAAAADwAAAGRycy9kb3ducmV2LnhtbESPQWvCQBSE7wX/w/IEL0U3FYkSXUWE&#10;Yo82Cl6f2WcSzb4Nu2tM/71bKPQ4zMw3zGrTm0Z05HxtWcHHJAFBXFhdc6ngdPwcL0D4gKyxsUwK&#10;fsjDZj14W2Gm7ZO/qctDKSKEfYYKqhDaTEpfVGTQT2xLHL2rdQZDlK6U2uEzwk0jp0mSSoM1x4UK&#10;W9pVVNzzh1Hg5lvN7+d9k6f+cJmdbt0h5FKp0bDfLkEE6sN/+K/9pRWkKfx+i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mWYcIAAADbAAAADwAAAAAAAAAAAAAA&#10;AAChAgAAZHJzL2Rvd25yZXYueG1sUEsFBgAAAAAEAAQA+QAAAJADAAAAAA==&#10;" strokecolor="gray">
                    <v:stroke dashstyle="dash"/>
                  </v:line>
                  <v:line id="Line 100" o:spid="_x0000_s1057" style="position:absolute;visibility:visible;mso-wrap-style:square" from="2715,4635" to="7515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Uz+sMAAADbAAAADwAAAGRycy9kb3ducmV2LnhtbESPQWvCQBSE70L/w/IKXqRulJKUmI1I&#10;QerRRsHrM/uapM2+DbvbGP99t1DocZiZb5hiO5lejOR8Z1nBapmAIK6t7rhRcD7tn15A+ICssbdM&#10;Cu7kYVs+zArMtb3xO41VaESEsM9RQRvCkEvp65YM+qUdiKP3YZ3BEKVrpHZ4i3DTy3WSpNJgx3Gh&#10;xYFeW6q/qm+jwGU7zYvLW1+l/nh9Pn+Ox1BJpeaP024DItAU/sN/7YNWkGbw+yX+AF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lM/rDAAAA2wAAAA8AAAAAAAAAAAAA&#10;AAAAoQIAAGRycy9kb3ducmV2LnhtbFBLBQYAAAAABAAEAPkAAACRAwAAAAA=&#10;" strokecolor="gray">
                    <v:stroke dashstyle="dash"/>
                  </v:line>
                  <v:line id="Line 101" o:spid="_x0000_s1058" style="position:absolute;visibility:visible;mso-wrap-style:square" from="2715,4875" to="7515,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niMAAAADbAAAADwAAAGRycy9kb3ducmV2LnhtbERPz2vCMBS+C/4P4Qm7iE0do45qFBHG&#10;duxqYddn82y7NS8lydruv18Ogx0/vt+H02x6MZLznWUF2yQFQVxb3XGjoLq+bJ5B+ICssbdMCn7I&#10;w+m4XBww13bidxrL0IgYwj5HBW0IQy6lr1sy6BM7EEfubp3BEKFrpHY4xXDTy8c0zaTBjmNDiwNd&#10;Wqq/ym+jwO3Omtcfr32Z+eL2VH2ORSilUg+r+bwHEWgO/+I/95tWkMWx8Uv8AfL4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6p4jAAAAA2wAAAA8AAAAAAAAAAAAAAAAA&#10;oQIAAGRycy9kb3ducmV2LnhtbFBLBQYAAAAABAAEAPkAAACOAwAAAAA=&#10;" strokecolor="gray">
                    <v:stroke dashstyle="dash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93F848" wp14:editId="09A8AE70">
                <wp:simplePos x="0" y="0"/>
                <wp:positionH relativeFrom="column">
                  <wp:posOffset>201930</wp:posOffset>
                </wp:positionH>
                <wp:positionV relativeFrom="paragraph">
                  <wp:posOffset>142875</wp:posOffset>
                </wp:positionV>
                <wp:extent cx="2928620" cy="2840355"/>
                <wp:effectExtent l="0" t="0" r="24130" b="1714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2840355"/>
                          <a:chOff x="2700" y="1500"/>
                          <a:chExt cx="3360" cy="3360"/>
                        </a:xfrm>
                      </wpg:grpSpPr>
                      <wpg:grpSp>
                        <wpg:cNvPr id="70" name="Group 37"/>
                        <wpg:cNvGrpSpPr>
                          <a:grpSpLocks/>
                        </wpg:cNvGrpSpPr>
                        <wpg:grpSpPr bwMode="auto">
                          <a:xfrm>
                            <a:off x="2700" y="1500"/>
                            <a:ext cx="3360" cy="3360"/>
                            <a:chOff x="2715" y="1515"/>
                            <a:chExt cx="4800" cy="3360"/>
                          </a:xfrm>
                        </wpg:grpSpPr>
                        <wps:wsp>
                          <wps:cNvPr id="71" name="Line 38"/>
                          <wps:cNvCnPr/>
                          <wps:spPr bwMode="auto">
                            <a:xfrm>
                              <a:off x="2715" y="15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9"/>
                          <wps:cNvCnPr/>
                          <wps:spPr bwMode="auto">
                            <a:xfrm>
                              <a:off x="2715" y="17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0"/>
                          <wps:cNvCnPr/>
                          <wps:spPr bwMode="auto">
                            <a:xfrm>
                              <a:off x="2715" y="19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41"/>
                          <wps:cNvCnPr/>
                          <wps:spPr bwMode="auto">
                            <a:xfrm>
                              <a:off x="2715" y="22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42"/>
                          <wps:cNvCnPr/>
                          <wps:spPr bwMode="auto">
                            <a:xfrm>
                              <a:off x="2715" y="24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43"/>
                          <wps:cNvCnPr/>
                          <wps:spPr bwMode="auto">
                            <a:xfrm>
                              <a:off x="2715" y="27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4"/>
                          <wps:cNvCnPr/>
                          <wps:spPr bwMode="auto">
                            <a:xfrm>
                              <a:off x="2715" y="29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5"/>
                          <wps:cNvCnPr/>
                          <wps:spPr bwMode="auto">
                            <a:xfrm>
                              <a:off x="2715" y="31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46"/>
                          <wps:cNvCnPr/>
                          <wps:spPr bwMode="auto">
                            <a:xfrm>
                              <a:off x="2715" y="34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7"/>
                          <wps:cNvCnPr/>
                          <wps:spPr bwMode="auto">
                            <a:xfrm>
                              <a:off x="2715" y="36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48"/>
                          <wps:cNvCnPr/>
                          <wps:spPr bwMode="auto">
                            <a:xfrm>
                              <a:off x="2715" y="39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49"/>
                          <wps:cNvCnPr/>
                          <wps:spPr bwMode="auto">
                            <a:xfrm>
                              <a:off x="2715" y="41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50"/>
                          <wps:cNvCnPr/>
                          <wps:spPr bwMode="auto">
                            <a:xfrm>
                              <a:off x="2715" y="43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51"/>
                          <wps:cNvCnPr/>
                          <wps:spPr bwMode="auto">
                            <a:xfrm>
                              <a:off x="2715" y="46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52"/>
                          <wps:cNvCnPr/>
                          <wps:spPr bwMode="auto">
                            <a:xfrm>
                              <a:off x="2715" y="48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Group 53"/>
                        <wpg:cNvGrpSpPr>
                          <a:grpSpLocks/>
                        </wpg:cNvGrpSpPr>
                        <wpg:grpSpPr bwMode="auto">
                          <a:xfrm rot="-5400000">
                            <a:off x="2700" y="1500"/>
                            <a:ext cx="3360" cy="3360"/>
                            <a:chOff x="2715" y="1515"/>
                            <a:chExt cx="4800" cy="3360"/>
                          </a:xfrm>
                        </wpg:grpSpPr>
                        <wps:wsp>
                          <wps:cNvPr id="87" name="Line 54"/>
                          <wps:cNvCnPr/>
                          <wps:spPr bwMode="auto">
                            <a:xfrm>
                              <a:off x="2715" y="15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55"/>
                          <wps:cNvCnPr/>
                          <wps:spPr bwMode="auto">
                            <a:xfrm>
                              <a:off x="2715" y="17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56"/>
                          <wps:cNvCnPr/>
                          <wps:spPr bwMode="auto">
                            <a:xfrm>
                              <a:off x="2715" y="19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57"/>
                          <wps:cNvCnPr/>
                          <wps:spPr bwMode="auto">
                            <a:xfrm>
                              <a:off x="2715" y="22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58"/>
                          <wps:cNvCnPr/>
                          <wps:spPr bwMode="auto">
                            <a:xfrm>
                              <a:off x="2715" y="24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59"/>
                          <wps:cNvCnPr/>
                          <wps:spPr bwMode="auto">
                            <a:xfrm>
                              <a:off x="2715" y="27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60"/>
                          <wps:cNvCnPr/>
                          <wps:spPr bwMode="auto">
                            <a:xfrm>
                              <a:off x="2715" y="29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61"/>
                          <wps:cNvCnPr/>
                          <wps:spPr bwMode="auto">
                            <a:xfrm>
                              <a:off x="2715" y="31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62"/>
                          <wps:cNvCnPr/>
                          <wps:spPr bwMode="auto">
                            <a:xfrm>
                              <a:off x="2715" y="34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63"/>
                          <wps:cNvCnPr/>
                          <wps:spPr bwMode="auto">
                            <a:xfrm>
                              <a:off x="2715" y="36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64"/>
                          <wps:cNvCnPr/>
                          <wps:spPr bwMode="auto">
                            <a:xfrm>
                              <a:off x="2715" y="391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65"/>
                          <wps:cNvCnPr/>
                          <wps:spPr bwMode="auto">
                            <a:xfrm>
                              <a:off x="2715" y="415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66"/>
                          <wps:cNvCnPr/>
                          <wps:spPr bwMode="auto">
                            <a:xfrm>
                              <a:off x="2715" y="439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67"/>
                          <wps:cNvCnPr/>
                          <wps:spPr bwMode="auto">
                            <a:xfrm>
                              <a:off x="2715" y="463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8"/>
                          <wps:cNvCnPr/>
                          <wps:spPr bwMode="auto">
                            <a:xfrm>
                              <a:off x="2715" y="4875"/>
                              <a:ext cx="4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5.9pt;margin-top:11.25pt;width:230.6pt;height:223.65pt;z-index:251665408" coordorigin="2700,1500" coordsize="3360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">
                <v:group id="Group 37" o:spid="_x0000_s1027" style="position:absolute;left:2700;top:1500;width:3360;height:3360" coordorigin="2715,1515" coordsize="4800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line id="Line 38" o:spid="_x0000_s1028" style="position:absolute;visibility:visible;mso-wrap-style:square" from="2715,1515" to="7515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YyMEAAADbAAAADwAAAGRycy9kb3ducmV2LnhtbESPQYvCMBSE78L+h/AWvIimiuhSjSIL&#10;y3rUKuz12TzbavNSkmyt/94IgsdhZr5hluvO1KIl5yvLCsajBARxbnXFhYLj4Wf4BcIHZI21ZVJw&#10;Jw/r1Udviam2N95Tm4VCRAj7FBWUITSplD4vyaAf2YY4emfrDIYoXSG1w1uEm1pOkmQmDVYcF0ps&#10;6Luk/Jr9GwVuvtE8+Puts5nfnabHS7sLmVSq/9ltFiACdeEdfrW3WsF8DM8v8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GZjIwQAAANsAAAAPAAAAAAAAAAAAAAAA&#10;AKECAABkcnMvZG93bnJldi54bWxQSwUGAAAAAAQABAD5AAAAjwMAAAAA&#10;" strokecolor="gray">
                    <v:stroke dashstyle="dash"/>
                  </v:line>
                  <v:line id="Line 39" o:spid="_x0000_s1029" style="position:absolute;visibility:visible;mso-wrap-style:square" from="2715,1755" to="7515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Gv8EAAADbAAAADwAAAGRycy9kb3ducmV2LnhtbESPQYvCMBSE7wv+h/AEL4umyqJSjSLC&#10;4h61Cl6fzbOtNi8lydbuv98IgsdhZr5hluvO1KIl5yvLCsajBARxbnXFhYLT8Xs4B+EDssbaMin4&#10;Iw/rVe9jiam2Dz5Qm4VCRAj7FBWUITSplD4vyaAf2YY4elfrDIYoXSG1w0eEm1pOkmQqDVYcF0ps&#10;aFtSfs9+jQI322j+PO/qbOr3l6/Trd2HTCo16HebBYhAXXiHX+0frWA2geeX+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wa/wQAAANsAAAAPAAAAAAAAAAAAAAAA&#10;AKECAABkcnMvZG93bnJldi54bWxQSwUGAAAAAAQABAD5AAAAjwMAAAAA&#10;" strokecolor="gray">
                    <v:stroke dashstyle="dash"/>
                  </v:line>
                  <v:line id="Line 40" o:spid="_x0000_s1030" style="position:absolute;visibility:visible;mso-wrap-style:square" from="2715,1995" to="7515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ejJMMAAADbAAAADwAAAGRycy9kb3ducmV2LnhtbESPQWvCQBSE7wX/w/IEL6VutEUldROk&#10;IHq0UfD6mn0mqdm3YXcb47/vFgoeh5n5hlnng2lFT843lhXMpgkI4tLqhisFp+P2ZQXCB2SNrWVS&#10;cCcPeTZ6WmOq7Y0/qS9CJSKEfYoK6hC6VEpf1mTQT21HHL2LdQZDlK6S2uEtwk0r50mykAYbjgs1&#10;dvRRU3ktfowCt9xofj7v2mLhD19vp+/+EAqp1GQ8bN5BBBrCI/zf3msFy1f4+xJ/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HoyTDAAAA2wAAAA8AAAAAAAAAAAAA&#10;AAAAoQIAAGRycy9kb3ducmV2LnhtbFBLBQYAAAAABAAEAPkAAACRAwAAAAA=&#10;" strokecolor="gray">
                    <v:stroke dashstyle="dash"/>
                  </v:line>
                  <v:line id="Line 41" o:spid="_x0000_s1031" style="position:absolute;visibility:visible;mso-wrap-style:square" from="2715,2235" to="7515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7UMMAAADbAAAADwAAAGRycy9kb3ducmV2LnhtbESPQWvCQBSE7wX/w/KEXopuLGIkdZUg&#10;lPZoY8DrM/uapM2+DbvbJP57t1DocZiZb5jdYTKdGMj51rKC1TIBQVxZ3XKtoDy/LrYgfEDW2Fkm&#10;BTfycNjPHnaYaTvyBw1FqEWEsM9QQRNCn0npq4YM+qXtiaP3aZ3BEKWrpXY4Rrjp5HOSbKTBluNC&#10;gz0dG6q+ix+jwKW55qfLW1ds/Om6Lr+GUyikUo/zKX8BEWgK/+G/9rtWkK7h90v8AXJ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uO1DDAAAA2wAAAA8AAAAAAAAAAAAA&#10;AAAAoQIAAGRycy9kb3ducmV2LnhtbFBLBQYAAAAABAAEAPkAAACRAwAAAAA=&#10;" strokecolor="gray">
                    <v:stroke dashstyle="dash"/>
                  </v:line>
                  <v:line id="Line 42" o:spid="_x0000_s1032" style="position:absolute;visibility:visible;mso-wrap-style:square" from="2715,2475" to="751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ey8MAAADbAAAADwAAAGRycy9kb3ducmV2LnhtbESPQWvCQBSE7wX/w/IEL6VulFYldROk&#10;IHq0UfD6mn0mqdm3YXcb47/vFgoeh5n5hlnng2lFT843lhXMpgkI4tLqhisFp+P2ZQXCB2SNrWVS&#10;cCcPeTZ6WmOq7Y0/qS9CJSKEfYoK6hC6VEpf1mTQT21HHL2LdQZDlK6S2uEtwk0r50mykAYbjgs1&#10;dvRRU3ktfowCt9xofj7v2mLhD1+vp+/+EAqp1GQ8bN5BBBrCI/zf3msFyzf4+xJ/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insvDAAAA2wAAAA8AAAAAAAAAAAAA&#10;AAAAoQIAAGRycy9kb3ducmV2LnhtbFBLBQYAAAAABAAEAPkAAACRAwAAAAA=&#10;" strokecolor="gray">
                    <v:stroke dashstyle="dash"/>
                  </v:line>
                  <v:line id="Line 43" o:spid="_x0000_s1033" style="position:absolute;visibility:visible;mso-wrap-style:square" from="2715,2715" to="7515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AAvMMAAADbAAAADwAAAGRycy9kb3ducmV2LnhtbESPQWvCQBSE70L/w/IKXqRulJKUmI1I&#10;QerRRsHrM/uapM2+DbvbGP99t1DocZiZb5hiO5lejOR8Z1nBapmAIK6t7rhRcD7tn15A+ICssbdM&#10;Cu7kYVs+zArMtb3xO41VaESEsM9RQRvCkEvp65YM+qUdiKP3YZ3BEKVrpHZ4i3DTy3WSpNJgx3Gh&#10;xYFeW6q/qm+jwGU7zYvLW1+l/nh9Pn+Ox1BJpeaP024DItAU/sN/7YNWkKXw+yX+AF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wALzDAAAA2wAAAA8AAAAAAAAAAAAA&#10;AAAAoQIAAGRycy9kb3ducmV2LnhtbFBLBQYAAAAABAAEAPkAAACRAwAAAAA=&#10;" strokecolor="gray">
                    <v:stroke dashstyle="dash"/>
                  </v:line>
                  <v:line id="Line 44" o:spid="_x0000_s1034" style="position:absolute;visibility:visible;mso-wrap-style:square" from="2715,2955" to="7515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lJ8MAAADbAAAADwAAAGRycy9kb3ducmV2LnhtbESPQWvCQBSE74L/YXlCL1I3LcWU6CaI&#10;UOxRo+D1mX1NUrNvw+4a03/fFQo9DjPzDbMuRtOJgZxvLSt4WSQgiCurW64VnI4fz+8gfEDW2Fkm&#10;BT/kocinkzVm2t75QEMZahEh7DNU0ITQZ1L6qiGDfmF74uh9WWcwROlqqR3eI9x08jVJltJgy3Gh&#10;wZ62DVXX8mYUuHSjeX7edeXS7y9vp+9hH0qp1NNs3KxABBrDf/iv/akVpCk8vsQf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8pSfDAAAA2wAAAA8AAAAAAAAAAAAA&#10;AAAAoQIAAGRycy9kb3ducmV2LnhtbFBLBQYAAAAABAAEAPkAAACRAwAAAAA=&#10;" strokecolor="gray">
                    <v:stroke dashstyle="dash"/>
                  </v:line>
                  <v:line id="Line 45" o:spid="_x0000_s1035" style="position:absolute;visibility:visible;mso-wrap-style:square" from="2715,3195" to="7515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MxVb8AAADbAAAADwAAAGRycy9kb3ducmV2LnhtbERPTYvCMBC9L/gfwgheljVVFitdo4gg&#10;etQqeJ1tZttqMylJrPXfm8OCx8f7Xqx604iOnK8tK5iMExDEhdU1lwrOp+3XHIQPyBoby6TgSR5W&#10;y8HHAjNtH3ykLg+liCHsM1RQhdBmUvqiIoN+bFviyP1ZZzBE6EqpHT5iuGnkNElm0mDNsaHCljYV&#10;Fbf8bhS4dK3587Jr8pk//H6fr90h5FKp0bBf/4AI1Ie3+N+91wrSODZ+iT9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SMxVb8AAADbAAAADwAAAAAAAAAAAAAAAACh&#10;AgAAZHJzL2Rvd25yZXYueG1sUEsFBgAAAAAEAAQA+QAAAI0DAAAAAA==&#10;" strokecolor="gray">
                    <v:stroke dashstyle="dash"/>
                  </v:line>
                  <v:line id="Line 46" o:spid="_x0000_s1036" style="position:absolute;visibility:visible;mso-wrap-style:square" from="2715,3435" to="7515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+UzsMAAADbAAAADwAAAGRycy9kb3ducmV2LnhtbESPQWvCQBSE74X+h+UVeim6sYjRmI2I&#10;UOrRRsHrM/tM0mbfht1tTP99t1DwOMzMN0y+GU0nBnK+taxgNk1AEFdWt1wrOB3fJksQPiBr7CyT&#10;gh/ysCkeH3LMtL3xBw1lqEWEsM9QQRNCn0npq4YM+qntiaN3tc5giNLVUju8Rbjp5GuSLKTBluNC&#10;gz3tGqq+ym+jwKVbzS/n965c+MNlfvocDqGUSj0/jds1iEBjuIf/23utIF3B35f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vlM7DAAAA2wAAAA8AAAAAAAAAAAAA&#10;AAAAoQIAAGRycy9kb3ducmV2LnhtbFBLBQYAAAAABAAEAPkAAACRAwAAAAA=&#10;" strokecolor="gray">
                    <v:stroke dashstyle="dash"/>
                  </v:line>
                  <v:line id="Line 47" o:spid="_x0000_s1037" style="position:absolute;visibility:visible;mso-wrap-style:square" from="2715,3675" to="7515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BNdL8AAADbAAAADwAAAGRycy9kb3ducmV2LnhtbERPTYvCMBC9L/gfwgheljVVFpWuUUQQ&#10;PWoteJ1tZttqMylJrPXfm8OCx8f7Xq5704iOnK8tK5iMExDEhdU1lwry8+5rAcIHZI2NZVLwJA/r&#10;1eBjiam2Dz5Rl4VSxBD2KSqoQmhTKX1RkUE/ti1x5P6sMxgidKXUDh8x3DRymiQzabDm2FBhS9uK&#10;ilt2NwrcfKP587Jvspk//n7n1+4YMqnUaNhvfkAE6sNb/O8+aAWLuD5+iT9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BNdL8AAADbAAAADwAAAAAAAAAAAAAAAACh&#10;AgAAZHJzL2Rvd25yZXYueG1sUEsFBgAAAAAEAAQA+QAAAI0DAAAAAA==&#10;" strokecolor="gray">
                    <v:stroke dashstyle="dash"/>
                  </v:line>
                  <v:line id="Line 48" o:spid="_x0000_s1038" style="position:absolute;visibility:visible;mso-wrap-style:square" from="2715,3915" to="7515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zo78EAAADbAAAADwAAAGRycy9kb3ducmV2LnhtbESPQYvCMBSE78L+h/AWvIimirhSjSIL&#10;y3rUKuz12TzbavNSkmyt/94IgsdhZr5hluvO1KIl5yvLCsajBARxbnXFhYLj4Wc4B+EDssbaMim4&#10;k4f16qO3xFTbG++pzUIhIoR9igrKEJpUSp+XZNCPbEMcvbN1BkOUrpDa4S3CTS0nSTKTBiuOCyU2&#10;9F1Sfs3+jQL3tdE8+Puts5nfnabHS7sLmVSq/9ltFiACdeEdfrW3WsF8DM8v8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zOjvwQAAANsAAAAPAAAAAAAAAAAAAAAA&#10;AKECAABkcnMvZG93bnJldi54bWxQSwUGAAAAAAQABAD5AAAAjwMAAAAA&#10;" strokecolor="gray">
                    <v:stroke dashstyle="dash"/>
                  </v:line>
                  <v:line id="Line 49" o:spid="_x0000_s1039" style="position:absolute;visibility:visible;mso-wrap-style:square" from="2715,4155" to="7515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52mMEAAADbAAAADwAAAGRycy9kb3ducmV2LnhtbESPQYvCMBSE7wv+h/AEL4umyqJSjSLC&#10;4h61Cl6fzbOtNi8lydbuv98IgsdhZr5hluvO1KIl5yvLCsajBARxbnXFhYLT8Xs4B+EDssbaMin4&#10;Iw/rVe9jiam2Dz5Qm4VCRAj7FBWUITSplD4vyaAf2YY4elfrDIYoXSG1w0eEm1pOkmQqDVYcF0ps&#10;aFtSfs9+jQI322j+PO/qbOr3l6/Trd2HTCo16HebBYhAXXiHX+0frWA+geeX+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HnaYwQAAANsAAAAPAAAAAAAAAAAAAAAA&#10;AKECAABkcnMvZG93bnJldi54bWxQSwUGAAAAAAQABAD5AAAAjwMAAAAA&#10;" strokecolor="gray">
                    <v:stroke dashstyle="dash"/>
                  </v:line>
                  <v:line id="Line 50" o:spid="_x0000_s1040" style="position:absolute;visibility:visible;mso-wrap-style:square" from="2715,4395" to="7515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TA8MAAADbAAAADwAAAGRycy9kb3ducmV2LnhtbESPQWvCQBSE7wX/w/IEL6XZaIuVNKtI&#10;QfRoo+D1mX0mqdm3YXcb47/vFgoeh5n5hslXg2lFT843lhVMkxQEcWl1w5WC42HzsgDhA7LG1jIp&#10;uJOH1XL0lGOm7Y2/qC9CJSKEfYYK6hC6TEpf1mTQJ7Yjjt7FOoMhSldJ7fAW4aaVszSdS4MNx4Ua&#10;O/qsqbwWP0aBe19rfj5t22Lu9+e343e/D4VUajIe1h8gAg3hEf5v77SCxSv8fY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0wPDAAAA2wAAAA8AAAAAAAAAAAAA&#10;AAAAoQIAAGRycy9kb3ducmV2LnhtbFBLBQYAAAAABAAEAPkAAACRAwAAAAA=&#10;" strokecolor="gray">
                    <v:stroke dashstyle="dash"/>
                  </v:line>
                  <v:line id="Line 51" o:spid="_x0000_s1041" style="position:absolute;visibility:visible;mso-wrap-style:square" from="2715,4635" to="7515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Ld8MAAADbAAAADwAAAGRycy9kb3ducmV2LnhtbESPQWvCQBSE7wX/w/KEXkrdWERDdJUg&#10;lPZoY8Dra/aZpM2+DbvbJP57t1DocZiZb5jdYTKdGMj51rKC5SIBQVxZ3XKtoDy/PqcgfEDW2Fkm&#10;BTfycNjPHnaYaTvyBw1FqEWEsM9QQRNCn0npq4YM+oXtiaN3tc5giNLVUjscI9x08iVJ1tJgy3Gh&#10;wZ6ODVXfxY9R4Da55qfLW1es/elzVX4Np1BIpR7nU74FEWgK/+G/9rtWkK7g90v8AXJ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7S3fDAAAA2wAAAA8AAAAAAAAAAAAA&#10;AAAAoQIAAGRycy9kb3ducmV2LnhtbFBLBQYAAAAABAAEAPkAAACRAwAAAAA=&#10;" strokecolor="gray">
                    <v:stroke dashstyle="dash"/>
                  </v:line>
                  <v:line id="Line 52" o:spid="_x0000_s1042" style="position:absolute;visibility:visible;mso-wrap-style:square" from="2715,4875" to="7515,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fu7MMAAADbAAAADwAAAGRycy9kb3ducmV2LnhtbESPQWvCQBSE7wX/w/IEL6XZKK2VNKtI&#10;QfRoo+D1mX0mqdm3YXcb47/vFgoeh5n5hslXg2lFT843lhVMkxQEcWl1w5WC42HzsgDhA7LG1jIp&#10;uJOH1XL0lGOm7Y2/qC9CJSKEfYYK6hC6TEpf1mTQJ7Yjjt7FOoMhSldJ7fAW4aaVszSdS4MNx4Ua&#10;O/qsqbwWP0aBe19rfj5t22Lu9+fX43e/D4VUajIe1h8gAg3hEf5v77SCxRv8fY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37uzDAAAA2wAAAA8AAAAAAAAAAAAA&#10;AAAAoQIAAGRycy9kb3ducmV2LnhtbFBLBQYAAAAABAAEAPkAAACRAwAAAAA=&#10;" strokecolor="gray">
                    <v:stroke dashstyle="dash"/>
                  </v:line>
                </v:group>
                <v:group id="Group 53" o:spid="_x0000_s1043" style="position:absolute;left:2700;top:1500;width:3360;height:3360;rotation:-90" coordorigin="2715,1515" coordsize="4800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Gxfl7FAAAA2wAA&#10;AA8AAAAAAAAAAAAAAAAAqgIAAGRycy9kb3ducmV2LnhtbFBLBQYAAAAABAAEAPoAAACcAwAAAAA=&#10;">
                  <v:line id="Line 54" o:spid="_x0000_s1044" style="position:absolute;visibility:visible;mso-wrap-style:square" from="2715,1515" to="7515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nVAMMAAADbAAAADwAAAGRycy9kb3ducmV2LnhtbESPQWvCQBSE70L/w/IKXqTZVMSE1FWk&#10;UOrRxkCvr9lnEpt9G3a3Mf57t1DocZiZb5jNbjK9GMn5zrKC5yQFQVxb3XGjoDq9PeUgfEDW2Fsm&#10;BTfysNs+zDZYaHvlDxrL0IgIYV+ggjaEoZDS1y0Z9IkdiKN3ts5giNI1Uju8Rrjp5TJN19Jgx3Gh&#10;xYFeW6q/yx+jwGV7zYvP975c++PXqrqMx1BKpeaP0/4FRKAp/If/2getIM/g90v8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p1QDDAAAA2wAAAA8AAAAAAAAAAAAA&#10;AAAAoQIAAGRycy9kb3ducmV2LnhtbFBLBQYAAAAABAAEAPkAAACRAwAAAAA=&#10;" strokecolor="gray">
                    <v:stroke dashstyle="dash"/>
                  </v:line>
                  <v:line id="Line 55" o:spid="_x0000_s1045" style="position:absolute;visibility:visible;mso-wrap-style:square" from="2715,1755" to="7515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Bcr8AAADbAAAADwAAAGRycy9kb3ducmV2LnhtbERPTYvCMBC9L/gfwgheljVVFpWuUUQQ&#10;PWoteJ1tZttqMylJrPXfm8OCx8f7Xq5704iOnK8tK5iMExDEhdU1lwry8+5rAcIHZI2NZVLwJA/r&#10;1eBjiam2Dz5Rl4VSxBD2KSqoQmhTKX1RkUE/ti1x5P6sMxgidKXUDh8x3DRymiQzabDm2FBhS9uK&#10;ilt2NwrcfKP587Jvspk//n7n1+4YMqnUaNhvfkAE6sNb/O8+aAWLODZ+iT9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ZBcr8AAADbAAAADwAAAAAAAAAAAAAAAACh&#10;AgAAZHJzL2Rvd25yZXYueG1sUEsFBgAAAAAEAAQA+QAAAI0DAAAAAA==&#10;" strokecolor="gray">
                    <v:stroke dashstyle="dash"/>
                  </v:line>
                  <v:line id="Line 56" o:spid="_x0000_s1046" style="position:absolute;visibility:visible;mso-wrap-style:square" from="2715,1995" to="7515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k6cIAAADbAAAADwAAAGRycy9kb3ducmV2LnhtbESPQWvCQBSE74L/YXmCF6mbSrGauooU&#10;xB41FXp9Zl+TaPZt2F1j/PeuIHgcZuYbZrHqTC1acr6yrOB9nIAgzq2uuFBw+N28zUD4gKyxtkwK&#10;buRhtez3Fphqe+U9tVkoRISwT1FBGUKTSunzkgz6sW2Io/dvncEQpSukdniNcFPLSZJMpcGK40KJ&#10;DX2XlJ+zi1HgPteaR3/bOpv63fHjcGp3IZNKDQfd+gtEoC68ws/2j1Ywm8PjS/w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rk6cIAAADbAAAADwAAAAAAAAAAAAAA&#10;AAChAgAAZHJzL2Rvd25yZXYueG1sUEsFBgAAAAAEAAQA+QAAAJADAAAAAA==&#10;" strokecolor="gray">
                    <v:stroke dashstyle="dash"/>
                  </v:line>
                  <v:line id="Line 57" o:spid="_x0000_s1047" style="position:absolute;visibility:visible;mso-wrap-style:square" from="2715,2235" to="7515,2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nbqcEAAADbAAAADwAAAGRycy9kb3ducmV2LnhtbERPz2vCMBS+D/Y/hDfYZaypQ3TrjKUI&#10;Q49aC17fmre2W/NSkqzW/94cBI8f3+9VPplejOR8Z1nBLElBENdWd9woqI5fr+8gfEDW2FsmBRfy&#10;kK8fH1aYaXvmA41laEQMYZ+hgjaEIZPS1y0Z9IkdiCP3Y53BEKFrpHZ4juGml29pupAGO44NLQ60&#10;aan+K/+NArcsNL+ctn258PvvefU77kMplXp+mopPEIGmcBff3Dut4COuj1/iD5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WdupwQAAANsAAAAPAAAAAAAAAAAAAAAA&#10;AKECAABkcnMvZG93bnJldi54bWxQSwUGAAAAAAQABAD5AAAAjwMAAAAA&#10;" strokecolor="gray">
                    <v:stroke dashstyle="dash"/>
                  </v:line>
                  <v:line id="Line 58" o:spid="_x0000_s1048" style="position:absolute;visibility:visible;mso-wrap-style:square" from="2715,2475" to="7515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+MsMAAADbAAAADwAAAGRycy9kb3ducmV2LnhtbESPQWvCQBSE7wX/w/KEXopuLEXb6CaI&#10;IO3RxkCvz+xrEs2+DbtrTP99t1DwOMzMN8wmH00nBnK+taxgMU9AEFdWt1wrKI/72SsIH5A1dpZJ&#10;wQ95yLPJwwZTbW/8SUMRahEh7FNU0ITQp1L6qiGDfm574uh9W2cwROlqqR3eItx08jlJltJgy3Gh&#10;wZ52DVWX4moUuNVW89PXe1cs/eH0Up6HQyikUo/TcbsGEWgM9/B/+0MreFvA35f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VfjLDAAAA2wAAAA8AAAAAAAAAAAAA&#10;AAAAoQIAAGRycy9kb3ducmV2LnhtbFBLBQYAAAAABAAEAPkAAACRAwAAAAA=&#10;" strokecolor="gray">
                    <v:stroke dashstyle="dash"/>
                  </v:line>
                  <v:line id="Line 59" o:spid="_x0000_s1049" style="position:absolute;visibility:visible;mso-wrap-style:square" from="2715,2715" to="7515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fgRcMAAADbAAAADwAAAGRycy9kb3ducmV2LnhtbESPQWvCQBSE74X+h+UVvBTdVIrV1E0Q&#10;QezRpgGvz+wzSZt9G3bXGP99t1DwOMzMN8w6H00nBnK+tazgZZaAIK6sbrlWUH7tpksQPiBr7CyT&#10;ght5yLPHhzWm2l75k4Yi1CJC2KeooAmhT6X0VUMG/cz2xNE7W2cwROlqqR1eI9x0cp4kC2mw5bjQ&#10;YE/bhqqf4mIUuLeN5ufjvisW/nB6Lb+HQyikUpOncfMOItAY7uH/9odWsJrD35f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4EXDAAAA2wAAAA8AAAAAAAAAAAAA&#10;AAAAoQIAAGRycy9kb3ducmV2LnhtbFBLBQYAAAAABAAEAPkAAACRAwAAAAA=&#10;" strokecolor="gray">
                    <v:stroke dashstyle="dash"/>
                  </v:line>
                  <v:line id="Line 60" o:spid="_x0000_s1050" style="position:absolute;visibility:visible;mso-wrap-style:square" from="2715,2955" to="7515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tF3sMAAADbAAAADwAAAGRycy9kb3ducmV2LnhtbESPQWvCQBSE74L/YXmCF6kbbbE2ZiMi&#10;lPZoU8Hra/aZRLNvw+42pv++Wyh4HGbmGybbDqYVPTnfWFawmCcgiEurG64UHD9fH9YgfEDW2Fom&#10;BT/kYZuPRxmm2t74g/oiVCJC2KeooA6hS6X0ZU0G/dx2xNE7W2cwROkqqR3eIty0cpkkK2mw4bhQ&#10;Y0f7mspr8W0UuOed5tnprS1W/vD1dLz0h1BIpaaTYbcBEWgI9/B/+10reHmEv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LRd7DAAAA2wAAAA8AAAAAAAAAAAAA&#10;AAAAoQIAAGRycy9kb3ducmV2LnhtbFBLBQYAAAAABAAEAPkAAACRAwAAAAA=&#10;" strokecolor="gray">
                    <v:stroke dashstyle="dash"/>
                  </v:line>
                  <v:line id="Line 61" o:spid="_x0000_s1051" style="position:absolute;visibility:visible;mso-wrap-style:square" from="2715,3195" to="7515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dqsIAAADbAAAADwAAAGRycy9kb3ducmV2LnhtbESPQWvCQBSE74L/YXlCL6Ibi2gbXUUK&#10;pR41Cr0+s69JNPs27G5j/PeuIHgcZuYbZrnuTC1acr6yrGAyTkAQ51ZXXCg4Hr5HHyB8QNZYWyYF&#10;N/KwXvV7S0y1vfKe2iwUIkLYp6igDKFJpfR5SQb92DbE0fuzzmCI0hVSO7xGuKnle5LMpMGK40KJ&#10;DX2VlF+yf6PAzTeah78/dTbzu9P0eG53IZNKvQ26zQJEoC68ws/2Viv4nMLjS/w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dqsIAAADbAAAADwAAAAAAAAAAAAAA&#10;AAChAgAAZHJzL2Rvd25yZXYueG1sUEsFBgAAAAAEAAQA+QAAAJADAAAAAA==&#10;" strokecolor="gray">
                    <v:stroke dashstyle="dash"/>
                  </v:line>
                  <v:line id="Line 62" o:spid="_x0000_s1052" style="position:absolute;visibility:visible;mso-wrap-style:square" from="2715,3435" to="7515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54McMAAADbAAAADwAAAGRycy9kb3ducmV2LnhtbESPQWvCQBSE74L/YXmCF6kbpbU2ZiMi&#10;lPZoU8Hra/aZRLNvw+42pv++Wyh4HGbmGybbDqYVPTnfWFawmCcgiEurG64UHD9fH9YgfEDW2Fom&#10;BT/kYZuPRxmm2t74g/oiVCJC2KeooA6hS6X0ZU0G/dx2xNE7W2cwROkqqR3eIty0cpkkK2mw4bhQ&#10;Y0f7mspr8W0UuOed5tnprS1W/vD1eLz0h1BIpaaTYbcBEWgI9/B/+10reHmCv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eDHDAAAA2wAAAA8AAAAAAAAAAAAA&#10;AAAAoQIAAGRycy9kb3ducmV2LnhtbFBLBQYAAAAABAAEAPkAAACRAwAAAAA=&#10;" strokecolor="gray">
                    <v:stroke dashstyle="dash"/>
                  </v:line>
                  <v:line id="Line 63" o:spid="_x0000_s1053" style="position:absolute;visibility:visible;mso-wrap-style:square" from="2715,3675" to="7515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zmRsMAAADbAAAADwAAAGRycy9kb3ducmV2LnhtbESPQWvCQBSE74X+h+UVeim6aZFUYzYi&#10;BdGjjUKvz+wzSZt9G3bXGP99t1DwOMzMN0y+Gk0nBnK+tazgdZqAIK6sbrlWcDxsJnMQPiBr7CyT&#10;ght5WBWPDzlm2l75k4Yy1CJC2GeooAmhz6T0VUMG/dT2xNE7W2cwROlqqR1eI9x08i1JUmmw5bjQ&#10;YE8fDVU/5cUocO9rzS9f265M/f40O34P+1BKpZ6fxvUSRKAx3MP/7Z1WsEjh70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85kbDAAAA2wAAAA8AAAAAAAAAAAAA&#10;AAAAoQIAAGRycy9kb3ducmV2LnhtbFBLBQYAAAAABAAEAPkAAACRAwAAAAA=&#10;" strokecolor="gray">
                    <v:stroke dashstyle="dash"/>
                  </v:line>
                  <v:line id="Line 64" o:spid="_x0000_s1054" style="position:absolute;visibility:visible;mso-wrap-style:square" from="2715,3915" to="7515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BD3cMAAADbAAAADwAAAGRycy9kb3ducmV2LnhtbESPQWvCQBSE74X+h+UVeim6sYjRmI2I&#10;UOrRRsHrM/tM0mbfht1tTP99t1DwOMzMN0y+GU0nBnK+taxgNk1AEFdWt1wrOB3fJksQPiBr7CyT&#10;gh/ysCkeH3LMtL3xBw1lqEWEsM9QQRNCn0npq4YM+qntiaN3tc5giNLVUju8Rbjp5GuSLKTBluNC&#10;gz3tGqq+ym+jwKVbzS/n965c+MNlfvocDqGUSj0/jds1iEBjuIf/23utYJXC35f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wQ93DAAAA2wAAAA8AAAAAAAAAAAAA&#10;AAAAoQIAAGRycy9kb3ducmV2LnhtbFBLBQYAAAAABAAEAPkAAACRAwAAAAA=&#10;" strokecolor="gray">
                    <v:stroke dashstyle="dash"/>
                  </v:line>
                  <v:line id="Line 65" o:spid="_x0000_s1055" style="position:absolute;visibility:visible;mso-wrap-style:square" from="2715,4155" to="7515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/Xr8EAAADbAAAADwAAAGRycy9kb3ducmV2LnhtbERPz2vCMBS+D/Y/hDfYZaypQ3TrjKUI&#10;Q49aC17fmre2W/NSkqzW/94cBI8f3+9VPplejOR8Z1nBLElBENdWd9woqI5fr+8gfEDW2FsmBRfy&#10;kK8fH1aYaXvmA41laEQMYZ+hgjaEIZPS1y0Z9IkdiCP3Y53BEKFrpHZ4juGml29pupAGO44NLQ60&#10;aan+K/+NArcsNL+ctn258PvvefU77kMplXp+mopPEIGmcBff3Dut4COOjV/iD5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9evwQAAANsAAAAPAAAAAAAAAAAAAAAA&#10;AKECAABkcnMvZG93bnJldi54bWxQSwUGAAAAAAQABAD5AAAAjwMAAAAA&#10;" strokecolor="gray">
                    <v:stroke dashstyle="dash"/>
                  </v:line>
                  <v:line id="Line 66" o:spid="_x0000_s1056" style="position:absolute;visibility:visible;mso-wrap-style:square" from="2715,4395" to="7515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NyNMIAAADbAAAADwAAAGRycy9kb3ducmV2LnhtbESPQWvCQBSE74L/YXmCF9FNpdiauooU&#10;xB41FXp9Zl+TaPZt2F1j/PeuIHgcZuYbZrHqTC1acr6yrOBtkoAgzq2uuFBw+N2MP0H4gKyxtkwK&#10;buRhtez3Fphqe+U9tVkoRISwT1FBGUKTSunzkgz6iW2Io/dvncEQpSukdniNcFPLaZLMpMGK40KJ&#10;DX2XlJ+zi1HgPtaaR3/bOpv53fH9cGp3IZNKDQfd+gtEoC68ws/2j1Ywn8PjS/w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NyNMIAAADbAAAADwAAAAAAAAAAAAAA&#10;AAChAgAAZHJzL2Rvd25yZXYueG1sUEsFBgAAAAAEAAQA+QAAAJADAAAAAA==&#10;" strokecolor="gray">
                    <v:stroke dashstyle="dash"/>
                  </v:line>
                  <v:line id="Line 67" o:spid="_x0000_s1057" style="position:absolute;visibility:visible;mso-wrap-style:square" from="2715,4635" to="7515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kdYsQAAADcAAAADwAAAGRycy9kb3ducmV2LnhtbESPQWvCQBCF74L/YRmhF9FNi6ikriKF&#10;0h5tFLyO2WmSNjsbdrcx/nvnIPQ2w3vz3jeb3eBa1VOIjWcDz/MMFHHpbcOVgdPxfbYGFROyxdYz&#10;GbhRhN12PNpgbv2Vv6gvUqUkhGOOBuqUulzrWNbkMM59Ryzatw8Ok6yh0jbgVcJdq1+ybKkdNiwN&#10;NXb0VlP5W/w5A2G1tzw9f7TFMh4ui9NPf0iFNuZpMuxfQSUa0r/5cf1pBT8TfHlGJtD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R1ixAAAANwAAAAPAAAAAAAAAAAA&#10;AAAAAKECAABkcnMvZG93bnJldi54bWxQSwUGAAAAAAQABAD5AAAAkgMAAAAA&#10;" strokecolor="gray">
                    <v:stroke dashstyle="dash"/>
                  </v:line>
                  <v:line id="Line 68" o:spid="_x0000_s1058" style="position:absolute;visibility:visible;mso-wrap-style:square" from="2715,4875" to="7515,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4+cIAAADcAAAADwAAAGRycy9kb3ducmV2LnhtbERPTWvCQBC9F/wPywi9lGZjKamkriKC&#10;6DFNA16n2WkSzc6G3TXGf98tFHqbx/uc1WYyvRjJ+c6ygkWSgiCure64UVB97p+XIHxA1thbJgV3&#10;8rBZzx5WmGt74w8ay9CIGMI+RwVtCEMupa9bMugTOxBH7ts6gyFC10jt8BbDTS9f0jSTBjuODS0O&#10;tGupvpRXo8C9bTU/nQ59mfni67U6j0UopVKP82n7DiLQFP7Ff+6jjvPTBfw+Ey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W4+cIAAADcAAAADwAAAAAAAAAAAAAA&#10;AAChAgAAZHJzL2Rvd25yZXYueG1sUEsFBgAAAAAEAAQA+QAAAJADAAAAAA==&#10;" strokecolor="gray">
                    <v:stroke dashstyle="dash"/>
                  </v:line>
                </v:group>
              </v:group>
            </w:pict>
          </mc:Fallback>
        </mc:AlternateContent>
      </w:r>
    </w:p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/>
    <w:p w:rsidR="005D3B6E" w:rsidRDefault="005D3B6E" w:rsidP="005D3B6E">
      <w:pPr>
        <w:ind w:right="256"/>
      </w:pPr>
    </w:p>
    <w:p w:rsidR="005D3B6E" w:rsidRDefault="005D3B6E" w:rsidP="005D3B6E">
      <w:pPr>
        <w:ind w:right="256"/>
      </w:pPr>
    </w:p>
    <w:p w:rsidR="005D3B6E" w:rsidRDefault="005D3B6E" w:rsidP="005D3B6E"/>
    <w:p w:rsidR="00C57A91" w:rsidRDefault="00C57A91" w:rsidP="00C57A91"/>
    <w:p w:rsidR="005D3B6E" w:rsidRDefault="005D3B6E" w:rsidP="00C57A91">
      <w:pPr>
        <w:rPr>
          <w:rFonts w:ascii="Times New Roman" w:hAnsi="Times New Roman"/>
        </w:rPr>
      </w:pPr>
    </w:p>
    <w:p w:rsidR="005D3B6E" w:rsidRPr="00F54F03" w:rsidRDefault="005D3B6E" w:rsidP="00C57A91">
      <w:pPr>
        <w:rPr>
          <w:rFonts w:ascii="Times New Roman" w:hAnsi="Times New Roman"/>
        </w:rPr>
      </w:pPr>
    </w:p>
    <w:p w:rsidR="0056143B" w:rsidRPr="00081414" w:rsidRDefault="0056143B" w:rsidP="005D3B6E">
      <w:pPr>
        <w:pStyle w:val="ListParagraph"/>
        <w:numPr>
          <w:ilvl w:val="0"/>
          <w:numId w:val="26"/>
        </w:numPr>
        <w:ind w:left="288"/>
      </w:pPr>
      <w:r>
        <w:lastRenderedPageBreak/>
        <w:t>A Ferris wheel has radius of 7m.  The centre of the wheel is 8 m above the ground.  The Ferris wheel rotates at a constant speed of 15</w:t>
      </w:r>
      <w:r w:rsidRPr="00E36E68">
        <w:rPr>
          <w:rFonts w:ascii="Times New Roman" w:hAnsi="Times New Roman" w:cs="Tahoma"/>
        </w:rPr>
        <w:t xml:space="preserve">°/s.  The height above the ground of the only red seat can be modeled by the </w:t>
      </w:r>
      <w:proofErr w:type="gramStart"/>
      <w:r w:rsidRPr="00E36E68">
        <w:rPr>
          <w:rFonts w:ascii="Times New Roman" w:hAnsi="Times New Roman" w:cs="Tahoma"/>
        </w:rPr>
        <w:t xml:space="preserve">function </w:t>
      </w:r>
      <w:proofErr w:type="gramEnd"/>
      <m:oMath>
        <m:r>
          <w:rPr>
            <w:rFonts w:ascii="Cambria Math" w:hAnsi="Cambria Math" w:cs="Tahoma"/>
          </w:rPr>
          <m:t>h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t</m:t>
            </m:r>
          </m:e>
        </m:d>
        <m:r>
          <w:rPr>
            <w:rFonts w:ascii="Cambria Math" w:hAnsi="Cambria Math" w:cs="Tahoma"/>
          </w:rPr>
          <m:t>=7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15°</m:t>
                </m:r>
                <m:r>
                  <w:rPr>
                    <w:rFonts w:ascii="Cambria Math" w:hAnsi="Times New Roman" w:cs="Tahoma"/>
                  </w:rPr>
                  <m:t>t</m:t>
                </m:r>
                <m:ctrlPr>
                  <w:rPr>
                    <w:rFonts w:ascii="Cambria Math" w:hAnsi="Times New Roman" w:cs="Tahoma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+ 8</m:t>
        </m:r>
      </m:oMath>
      <w:r w:rsidRPr="00E36E68">
        <w:rPr>
          <w:rFonts w:ascii="Times New Roman" w:hAnsi="Times New Roman" w:cs="Tahoma"/>
        </w:rPr>
        <w:t>.  (1 +  2 + 2 = 5 marks)</w:t>
      </w:r>
    </w:p>
    <w:p w:rsidR="0056143B" w:rsidRPr="0015447A" w:rsidRDefault="0056143B" w:rsidP="0056143B">
      <w:pPr>
        <w:pStyle w:val="ListParagraph"/>
        <w:ind w:left="283"/>
      </w:pPr>
    </w:p>
    <w:p w:rsidR="0056143B" w:rsidRDefault="0056143B" w:rsidP="0056143B">
      <w:pPr>
        <w:pStyle w:val="ListParagraph"/>
        <w:numPr>
          <w:ilvl w:val="0"/>
          <w:numId w:val="34"/>
        </w:numPr>
      </w:pPr>
      <w:r>
        <w:t>What is maximum height during the first rotation?</w:t>
      </w:r>
    </w:p>
    <w:p w:rsidR="0056143B" w:rsidRDefault="0056143B" w:rsidP="0056143B">
      <w:pPr>
        <w:pStyle w:val="ListParagraph"/>
        <w:ind w:left="643"/>
      </w:pPr>
    </w:p>
    <w:p w:rsidR="0051093B" w:rsidRDefault="0051093B" w:rsidP="0056143B">
      <w:pPr>
        <w:pStyle w:val="ListParagraph"/>
        <w:ind w:left="643"/>
      </w:pPr>
    </w:p>
    <w:p w:rsidR="0056143B" w:rsidRDefault="0056143B" w:rsidP="0056143B">
      <w:pPr>
        <w:pStyle w:val="ListParagraph"/>
        <w:ind w:left="643"/>
      </w:pPr>
    </w:p>
    <w:p w:rsidR="0056143B" w:rsidRDefault="002B5106" w:rsidP="0056143B">
      <w:pPr>
        <w:pStyle w:val="ListParagraph"/>
        <w:numPr>
          <w:ilvl w:val="0"/>
          <w:numId w:val="3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23BA" wp14:editId="599A69E4">
                <wp:simplePos x="0" y="0"/>
                <wp:positionH relativeFrom="column">
                  <wp:posOffset>3109595</wp:posOffset>
                </wp:positionH>
                <wp:positionV relativeFrom="paragraph">
                  <wp:posOffset>3175</wp:posOffset>
                </wp:positionV>
                <wp:extent cx="635" cy="2551430"/>
                <wp:effectExtent l="12065" t="10795" r="6350" b="95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44.85pt;margin-top:.25pt;width:.05pt;height:2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"/>
            </w:pict>
          </mc:Fallback>
        </mc:AlternateContent>
      </w:r>
      <w:r w:rsidR="0056143B">
        <w:t xml:space="preserve">When is the red seat at its maximum height      </w:t>
      </w:r>
      <w:proofErr w:type="gramStart"/>
      <w:r w:rsidR="0056143B" w:rsidRPr="007C47B7">
        <w:rPr>
          <w:b/>
        </w:rPr>
        <w:t>c.</w:t>
      </w:r>
      <w:proofErr w:type="gramEnd"/>
      <w:r w:rsidR="0056143B">
        <w:t xml:space="preserve"> How long will take for the red seat to complete </w:t>
      </w:r>
    </w:p>
    <w:p w:rsidR="0056143B" w:rsidRDefault="0056143B" w:rsidP="0056143B">
      <w:pPr>
        <w:pStyle w:val="ListParagraph"/>
        <w:ind w:left="643"/>
      </w:pPr>
      <w:proofErr w:type="gramStart"/>
      <w:r>
        <w:t>during</w:t>
      </w:r>
      <w:proofErr w:type="gramEnd"/>
      <w:r>
        <w:t xml:space="preserve"> the first rotation?                                        </w:t>
      </w:r>
      <w:proofErr w:type="gramStart"/>
      <w:r>
        <w:t>two</w:t>
      </w:r>
      <w:proofErr w:type="gramEnd"/>
      <w:r>
        <w:t xml:space="preserve"> full rotations?</w:t>
      </w:r>
    </w:p>
    <w:p w:rsidR="0056143B" w:rsidRDefault="0056143B" w:rsidP="0056143B"/>
    <w:p w:rsidR="0056143B" w:rsidRDefault="0056143B" w:rsidP="0056143B"/>
    <w:p w:rsidR="0056143B" w:rsidRDefault="0056143B" w:rsidP="0056143B"/>
    <w:p w:rsidR="0056143B" w:rsidRDefault="0056143B" w:rsidP="0056143B"/>
    <w:p w:rsidR="0056143B" w:rsidRDefault="0056143B" w:rsidP="0056143B"/>
    <w:p w:rsidR="0056143B" w:rsidRDefault="0056143B" w:rsidP="0056143B"/>
    <w:p w:rsidR="00C57A91" w:rsidRPr="00F54F03" w:rsidRDefault="00C57A91">
      <w:pPr>
        <w:rPr>
          <w:rFonts w:ascii="Times New Roman" w:hAnsi="Times New Roman"/>
        </w:rPr>
      </w:pPr>
    </w:p>
    <w:p w:rsidR="00C57A91" w:rsidRPr="00F54F03" w:rsidRDefault="00C57A91" w:rsidP="00C57A91">
      <w:pPr>
        <w:rPr>
          <w:rFonts w:ascii="Times New Roman" w:hAnsi="Times New Roman"/>
        </w:rPr>
      </w:pPr>
    </w:p>
    <w:p w:rsidR="00C57A91" w:rsidRDefault="00C57A91" w:rsidP="00C57A91">
      <w:pPr>
        <w:rPr>
          <w:rFonts w:ascii="Times New Roman" w:hAnsi="Times New Roman"/>
        </w:rPr>
      </w:pPr>
    </w:p>
    <w:p w:rsidR="004B6AE7" w:rsidRDefault="004B6AE7" w:rsidP="00C57A91">
      <w:pPr>
        <w:rPr>
          <w:rFonts w:ascii="Times New Roman" w:hAnsi="Times New Roman"/>
        </w:rPr>
      </w:pPr>
    </w:p>
    <w:p w:rsidR="00C57A91" w:rsidRPr="00F54F03" w:rsidRDefault="00C57A91" w:rsidP="00C57A91">
      <w:pPr>
        <w:rPr>
          <w:rFonts w:ascii="Times New Roman" w:hAnsi="Times New Roman"/>
        </w:rPr>
      </w:pPr>
    </w:p>
    <w:p w:rsidR="00C57A91" w:rsidRDefault="00C57A91" w:rsidP="00C57A91">
      <w:pPr>
        <w:rPr>
          <w:rFonts w:ascii="Times New Roman" w:hAnsi="Times New Roman"/>
        </w:rPr>
      </w:pPr>
    </w:p>
    <w:p w:rsidR="004B6AE7" w:rsidRPr="00F54F03" w:rsidRDefault="004B6AE7" w:rsidP="00C57A91">
      <w:pPr>
        <w:rPr>
          <w:rFonts w:ascii="Times New Roman" w:hAnsi="Times New Roman"/>
        </w:rPr>
      </w:pPr>
    </w:p>
    <w:p w:rsidR="00C57A91" w:rsidRPr="00F54F03" w:rsidRDefault="00C57A91" w:rsidP="00C57A91">
      <w:pPr>
        <w:rPr>
          <w:rFonts w:ascii="Times New Roman" w:hAnsi="Times New Roman"/>
        </w:rPr>
      </w:pPr>
    </w:p>
    <w:p w:rsidR="0051093B" w:rsidRDefault="00C57A91" w:rsidP="005D3B6E">
      <w:pPr>
        <w:pStyle w:val="ListParagraph"/>
        <w:numPr>
          <w:ilvl w:val="0"/>
          <w:numId w:val="26"/>
        </w:numPr>
        <w:ind w:left="288"/>
        <w:rPr>
          <w:rFonts w:ascii="Times New Roman" w:hAnsi="Times New Roman"/>
        </w:rPr>
      </w:pPr>
      <w:r w:rsidRPr="00F54F03">
        <w:rPr>
          <w:rFonts w:ascii="Times New Roman" w:hAnsi="Times New Roman"/>
        </w:rPr>
        <w:t>State the transformations in a correct order for the following equation. (5 marks)</w:t>
      </w:r>
      <w:r w:rsidR="0051093B">
        <w:rPr>
          <w:rFonts w:ascii="Times New Roman" w:hAnsi="Times New Roman"/>
        </w:rPr>
        <w:t xml:space="preserve"> </w:t>
      </w:r>
    </w:p>
    <w:p w:rsidR="00C57A91" w:rsidRPr="0051093B" w:rsidRDefault="0051093B" w:rsidP="0051093B">
      <w:pPr>
        <w:pStyle w:val="ListParagraph"/>
        <w:ind w:left="288"/>
        <w:rPr>
          <w:rFonts w:ascii="Times New Roman" w:hAnsi="Times New Roman"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x-30)+2</m:t>
        </m:r>
      </m:oMath>
      <w:r w:rsidR="003A565D">
        <w:rPr>
          <w:rFonts w:ascii="Times New Roman" w:hAnsi="Times New Roman"/>
        </w:rPr>
        <w:t xml:space="preserve"> </w:t>
      </w:r>
      <w:bookmarkStart w:id="0" w:name="_GoBack"/>
      <w:bookmarkEnd w:id="0"/>
    </w:p>
    <w:p w:rsidR="0019648C" w:rsidRPr="00F54F03" w:rsidRDefault="0019648C" w:rsidP="0019648C">
      <w:pPr>
        <w:pStyle w:val="ListParagraph"/>
        <w:ind w:left="283"/>
        <w:rPr>
          <w:rFonts w:ascii="Times New Roman" w:hAnsi="Times New Roman"/>
        </w:rPr>
      </w:pPr>
    </w:p>
    <w:p w:rsidR="00C57A91" w:rsidRPr="00F54F03" w:rsidRDefault="00C57A91" w:rsidP="0019648C">
      <w:pPr>
        <w:pStyle w:val="ListParagraph"/>
        <w:ind w:left="283"/>
        <w:rPr>
          <w:rFonts w:ascii="Times New Roman" w:hAnsi="Times New Roman"/>
        </w:rPr>
      </w:pPr>
    </w:p>
    <w:p w:rsidR="00C57A91" w:rsidRPr="00F54F03" w:rsidRDefault="00C57A91" w:rsidP="0019648C">
      <w:pPr>
        <w:pStyle w:val="ListParagraph"/>
        <w:ind w:left="283"/>
        <w:rPr>
          <w:rFonts w:ascii="Times New Roman" w:hAnsi="Times New Roman"/>
        </w:rPr>
      </w:pPr>
    </w:p>
    <w:p w:rsidR="00C57A91" w:rsidRDefault="00C57A91" w:rsidP="0019648C">
      <w:pPr>
        <w:pStyle w:val="ListParagraph"/>
        <w:ind w:left="283"/>
        <w:rPr>
          <w:rFonts w:ascii="Times New Roman" w:hAnsi="Times New Roman"/>
        </w:rPr>
      </w:pPr>
    </w:p>
    <w:p w:rsidR="004B6AE7" w:rsidRDefault="004B6AE7" w:rsidP="0019648C">
      <w:pPr>
        <w:pStyle w:val="ListParagraph"/>
        <w:ind w:left="283"/>
        <w:rPr>
          <w:rFonts w:ascii="Times New Roman" w:hAnsi="Times New Roman"/>
        </w:rPr>
      </w:pPr>
    </w:p>
    <w:p w:rsidR="005D3B6E" w:rsidRDefault="005D3B6E">
      <w:pPr>
        <w:rPr>
          <w:rFonts w:ascii="Times New Roman" w:hAnsi="Times New Roman"/>
          <w:u w:val="single"/>
        </w:rPr>
      </w:pPr>
    </w:p>
    <w:p w:rsidR="005D3B6E" w:rsidRPr="0051093B" w:rsidRDefault="005D3B6E">
      <w:pPr>
        <w:rPr>
          <w:rFonts w:ascii="Times New Roman" w:hAnsi="Times New Roman"/>
          <w:u w:val="single"/>
        </w:rPr>
      </w:pPr>
    </w:p>
    <w:p w:rsidR="006B06EC" w:rsidRPr="00F54F03" w:rsidRDefault="006B06EC" w:rsidP="006B06EC">
      <w:pPr>
        <w:rPr>
          <w:rFonts w:ascii="Times New Roman" w:hAnsi="Times New Roman"/>
        </w:rPr>
      </w:pPr>
    </w:p>
    <w:p w:rsidR="006B06EC" w:rsidRDefault="006B06EC" w:rsidP="005D3B6E">
      <w:pPr>
        <w:pStyle w:val="ListParagraph"/>
        <w:numPr>
          <w:ilvl w:val="0"/>
          <w:numId w:val="26"/>
        </w:numPr>
        <w:ind w:left="288"/>
        <w:rPr>
          <w:rFonts w:ascii="Times New Roman" w:hAnsi="Times New Roman"/>
        </w:rPr>
      </w:pPr>
      <w:r w:rsidRPr="00F54F03">
        <w:rPr>
          <w:rFonts w:ascii="Times New Roman" w:hAnsi="Times New Roman"/>
        </w:rPr>
        <w:t xml:space="preserve">Determine the equation of the function </w:t>
      </w:r>
      <m:oMath>
        <m:r>
          <m:rPr>
            <m:sty m:val="bi"/>
          </m:rPr>
          <w:rPr>
            <w:rFonts w:ascii="Cambria Math" w:hAnsi="Cambria Math"/>
          </w:rPr>
          <m:t>y = 3</m:t>
        </m:r>
        <m:r>
          <m:rPr>
            <m:sty m:val="b"/>
          </m:rPr>
          <w:rPr>
            <w:rFonts w:ascii="Cambria Math" w:hAnsi="Cambria Math"/>
          </w:rPr>
          <m:t>sin⁡</m:t>
        </m:r>
        <m:r>
          <m:rPr>
            <m:sty m:val="bi"/>
          </m:rPr>
          <w:rPr>
            <w:rFonts w:ascii="Cambria Math" w:hAnsi="Cambria Math"/>
          </w:rPr>
          <m:t>[2(x-30)] +1</m:t>
        </m:r>
      </m:oMath>
      <w:r w:rsidRPr="00F54F03">
        <w:rPr>
          <w:rFonts w:ascii="Times New Roman" w:hAnsi="Times New Roman"/>
        </w:rPr>
        <w:t xml:space="preserve"> if:</w:t>
      </w:r>
    </w:p>
    <w:p w:rsidR="0051093B" w:rsidRPr="00F54F03" w:rsidRDefault="0051093B" w:rsidP="0051093B">
      <w:pPr>
        <w:pStyle w:val="ListParagraph"/>
        <w:ind w:left="288"/>
        <w:rPr>
          <w:rFonts w:ascii="Times New Roman" w:hAnsi="Times New Roman"/>
        </w:rPr>
      </w:pPr>
    </w:p>
    <w:p w:rsidR="006B06EC" w:rsidRPr="00F54F03" w:rsidRDefault="006B06EC" w:rsidP="005D3B6E">
      <w:pPr>
        <w:pStyle w:val="ListParagraph"/>
        <w:numPr>
          <w:ilvl w:val="1"/>
          <w:numId w:val="26"/>
        </w:numPr>
        <w:ind w:left="720"/>
        <w:rPr>
          <w:rFonts w:ascii="Times New Roman" w:hAnsi="Times New Roman"/>
        </w:rPr>
      </w:pPr>
      <w:proofErr w:type="gramStart"/>
      <w:r w:rsidRPr="00F54F03">
        <w:rPr>
          <w:rFonts w:ascii="Times New Roman" w:hAnsi="Times New Roman"/>
        </w:rPr>
        <w:t>the</w:t>
      </w:r>
      <w:proofErr w:type="gramEnd"/>
      <w:r w:rsidRPr="00F54F03">
        <w:rPr>
          <w:rFonts w:ascii="Times New Roman" w:hAnsi="Times New Roman"/>
        </w:rPr>
        <w:t xml:space="preserve"> function is further stretched vertically by 2 and shifted 30 degrees right. </w:t>
      </w:r>
    </w:p>
    <w:p w:rsidR="006B06EC" w:rsidRDefault="006B06EC" w:rsidP="006B06EC">
      <w:pPr>
        <w:rPr>
          <w:rFonts w:ascii="Times New Roman" w:hAnsi="Times New Roman"/>
        </w:rPr>
      </w:pPr>
    </w:p>
    <w:p w:rsidR="004B6AE7" w:rsidRDefault="004B6AE7" w:rsidP="006B06EC">
      <w:pPr>
        <w:rPr>
          <w:rFonts w:ascii="Times New Roman" w:hAnsi="Times New Roman"/>
        </w:rPr>
      </w:pPr>
    </w:p>
    <w:p w:rsidR="004B6AE7" w:rsidRPr="00F54F03" w:rsidRDefault="004B6AE7" w:rsidP="006B06EC">
      <w:pPr>
        <w:rPr>
          <w:rFonts w:ascii="Times New Roman" w:hAnsi="Times New Roman"/>
        </w:rPr>
      </w:pPr>
    </w:p>
    <w:p w:rsidR="006B06EC" w:rsidRPr="00F54F03" w:rsidRDefault="006B06EC" w:rsidP="006B06EC">
      <w:pPr>
        <w:rPr>
          <w:rFonts w:ascii="Times New Roman" w:hAnsi="Times New Roman"/>
        </w:rPr>
      </w:pPr>
    </w:p>
    <w:p w:rsidR="006B06EC" w:rsidRPr="00F54F03" w:rsidRDefault="006B06EC" w:rsidP="005D3B6E">
      <w:pPr>
        <w:pStyle w:val="ListParagraph"/>
        <w:numPr>
          <w:ilvl w:val="1"/>
          <w:numId w:val="26"/>
        </w:numPr>
        <w:ind w:left="720"/>
        <w:rPr>
          <w:rFonts w:ascii="Times New Roman" w:hAnsi="Times New Roman"/>
        </w:rPr>
      </w:pPr>
      <w:proofErr w:type="gramStart"/>
      <w:r w:rsidRPr="00F54F03">
        <w:rPr>
          <w:rFonts w:ascii="Times New Roman" w:hAnsi="Times New Roman"/>
        </w:rPr>
        <w:t>the</w:t>
      </w:r>
      <w:proofErr w:type="gramEnd"/>
      <w:r w:rsidRPr="00F54F03">
        <w:rPr>
          <w:rFonts w:ascii="Times New Roman" w:hAnsi="Times New Roman"/>
        </w:rPr>
        <w:t xml:space="preserve"> function is further stretched horizontally by 3 and shifted 2 units up. </w:t>
      </w:r>
    </w:p>
    <w:p w:rsidR="00D906E9" w:rsidRPr="00F54F03" w:rsidRDefault="00D906E9" w:rsidP="00D906E9">
      <w:pPr>
        <w:rPr>
          <w:rFonts w:ascii="Times New Roman" w:hAnsi="Times New Roman"/>
        </w:rPr>
      </w:pPr>
    </w:p>
    <w:p w:rsidR="00D906E9" w:rsidRDefault="00D906E9" w:rsidP="00D906E9">
      <w:pPr>
        <w:rPr>
          <w:rFonts w:ascii="Times New Roman" w:hAnsi="Times New Roman"/>
        </w:rPr>
      </w:pPr>
    </w:p>
    <w:p w:rsidR="004B6AE7" w:rsidRPr="00F54F03" w:rsidRDefault="004B6AE7" w:rsidP="00D906E9">
      <w:pPr>
        <w:rPr>
          <w:rFonts w:ascii="Times New Roman" w:hAnsi="Times New Roman"/>
        </w:rPr>
      </w:pPr>
    </w:p>
    <w:p w:rsidR="00D906E9" w:rsidRPr="00F54F03" w:rsidRDefault="00D906E9" w:rsidP="00D906E9">
      <w:pPr>
        <w:rPr>
          <w:rFonts w:ascii="Times New Roman" w:hAnsi="Times New Roman"/>
        </w:rPr>
      </w:pPr>
    </w:p>
    <w:p w:rsidR="00D906E9" w:rsidRPr="00F54F03" w:rsidRDefault="00D906E9" w:rsidP="005D3B6E">
      <w:pPr>
        <w:pStyle w:val="ListParagraph"/>
        <w:numPr>
          <w:ilvl w:val="1"/>
          <w:numId w:val="26"/>
        </w:numPr>
        <w:ind w:left="720"/>
        <w:rPr>
          <w:rFonts w:ascii="Times New Roman" w:hAnsi="Times New Roman"/>
        </w:rPr>
      </w:pPr>
      <w:proofErr w:type="gramStart"/>
      <w:r w:rsidRPr="00F54F03">
        <w:rPr>
          <w:rFonts w:ascii="Times New Roman" w:hAnsi="Times New Roman"/>
        </w:rPr>
        <w:t>the</w:t>
      </w:r>
      <w:proofErr w:type="gramEnd"/>
      <w:r w:rsidRPr="00F54F03">
        <w:rPr>
          <w:rFonts w:ascii="Times New Roman" w:hAnsi="Times New Roman"/>
        </w:rPr>
        <w:t xml:space="preserve"> function is further stretched horizontally by 1/4, vertically by 2. </w:t>
      </w:r>
    </w:p>
    <w:sectPr w:rsidR="00D906E9" w:rsidRPr="00F54F03" w:rsidSect="00A166B2">
      <w:footnotePr>
        <w:pos w:val="beneathText"/>
      </w:footnotePr>
      <w:pgSz w:w="12240" w:h="15840"/>
      <w:pgMar w:top="1493" w:right="1152" w:bottom="936" w:left="1152" w:header="93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29" w:rsidRDefault="000B7F29">
      <w:r>
        <w:separator/>
      </w:r>
    </w:p>
  </w:endnote>
  <w:endnote w:type="continuationSeparator" w:id="0">
    <w:p w:rsidR="000B7F29" w:rsidRDefault="000B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29" w:rsidRDefault="000B7F29">
      <w:r>
        <w:separator/>
      </w:r>
    </w:p>
  </w:footnote>
  <w:footnote w:type="continuationSeparator" w:id="0">
    <w:p w:rsidR="000B7F29" w:rsidRDefault="000B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88EC6E3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Roman"/>
      <w:lvlText w:val="%2."/>
      <w:lvlJc w:val="righ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1BE04AE"/>
    <w:multiLevelType w:val="hybridMultilevel"/>
    <w:tmpl w:val="FB323C3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44636"/>
    <w:multiLevelType w:val="hybridMultilevel"/>
    <w:tmpl w:val="D4E882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60ECF"/>
    <w:multiLevelType w:val="hybridMultilevel"/>
    <w:tmpl w:val="4CDCE360"/>
    <w:lvl w:ilvl="0" w:tplc="201AEDD2">
      <w:start w:val="1"/>
      <w:numFmt w:val="lowerLetter"/>
      <w:lvlText w:val="%1)"/>
      <w:lvlJc w:val="left"/>
      <w:pPr>
        <w:ind w:left="5205" w:hanging="48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F6A8C"/>
    <w:multiLevelType w:val="hybridMultilevel"/>
    <w:tmpl w:val="4A367158"/>
    <w:lvl w:ilvl="0" w:tplc="BB925290">
      <w:start w:val="1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14632E1"/>
    <w:multiLevelType w:val="hybridMultilevel"/>
    <w:tmpl w:val="3CBEBB9A"/>
    <w:lvl w:ilvl="0" w:tplc="AC20F2C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CC65A08"/>
    <w:multiLevelType w:val="hybridMultilevel"/>
    <w:tmpl w:val="AA5C1E06"/>
    <w:lvl w:ilvl="0" w:tplc="8876BF68">
      <w:start w:val="1"/>
      <w:numFmt w:val="lowerLetter"/>
      <w:lvlText w:val="%1."/>
      <w:lvlJc w:val="left"/>
      <w:pPr>
        <w:ind w:left="643" w:hanging="360"/>
      </w:pPr>
    </w:lvl>
    <w:lvl w:ilvl="1" w:tplc="40090019">
      <w:start w:val="1"/>
      <w:numFmt w:val="lowerLetter"/>
      <w:lvlText w:val="%2."/>
      <w:lvlJc w:val="left"/>
      <w:pPr>
        <w:ind w:left="1363" w:hanging="360"/>
      </w:pPr>
    </w:lvl>
    <w:lvl w:ilvl="2" w:tplc="4009001B">
      <w:start w:val="1"/>
      <w:numFmt w:val="lowerRoman"/>
      <w:lvlText w:val="%3."/>
      <w:lvlJc w:val="right"/>
      <w:pPr>
        <w:ind w:left="2083" w:hanging="180"/>
      </w:pPr>
    </w:lvl>
    <w:lvl w:ilvl="3" w:tplc="4009000F">
      <w:start w:val="1"/>
      <w:numFmt w:val="decimal"/>
      <w:lvlText w:val="%4."/>
      <w:lvlJc w:val="left"/>
      <w:pPr>
        <w:ind w:left="2803" w:hanging="360"/>
      </w:pPr>
    </w:lvl>
    <w:lvl w:ilvl="4" w:tplc="40090019">
      <w:start w:val="1"/>
      <w:numFmt w:val="lowerLetter"/>
      <w:lvlText w:val="%5."/>
      <w:lvlJc w:val="left"/>
      <w:pPr>
        <w:ind w:left="3523" w:hanging="360"/>
      </w:pPr>
    </w:lvl>
    <w:lvl w:ilvl="5" w:tplc="4009001B">
      <w:start w:val="1"/>
      <w:numFmt w:val="lowerRoman"/>
      <w:lvlText w:val="%6."/>
      <w:lvlJc w:val="right"/>
      <w:pPr>
        <w:ind w:left="4243" w:hanging="180"/>
      </w:pPr>
    </w:lvl>
    <w:lvl w:ilvl="6" w:tplc="4009000F">
      <w:start w:val="1"/>
      <w:numFmt w:val="decimal"/>
      <w:lvlText w:val="%7."/>
      <w:lvlJc w:val="left"/>
      <w:pPr>
        <w:ind w:left="4963" w:hanging="360"/>
      </w:pPr>
    </w:lvl>
    <w:lvl w:ilvl="7" w:tplc="40090019">
      <w:start w:val="1"/>
      <w:numFmt w:val="lowerLetter"/>
      <w:lvlText w:val="%8."/>
      <w:lvlJc w:val="left"/>
      <w:pPr>
        <w:ind w:left="5683" w:hanging="360"/>
      </w:pPr>
    </w:lvl>
    <w:lvl w:ilvl="8" w:tplc="4009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09E5246"/>
    <w:multiLevelType w:val="hybridMultilevel"/>
    <w:tmpl w:val="4F00413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1DB3"/>
    <w:multiLevelType w:val="hybridMultilevel"/>
    <w:tmpl w:val="7EB42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2A2F"/>
    <w:multiLevelType w:val="hybridMultilevel"/>
    <w:tmpl w:val="E9642782"/>
    <w:lvl w:ilvl="0" w:tplc="032E3E3A">
      <w:start w:val="1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BE33DCC"/>
    <w:multiLevelType w:val="hybridMultilevel"/>
    <w:tmpl w:val="DB6C5E2A"/>
    <w:lvl w:ilvl="0" w:tplc="31A8462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E48138E"/>
    <w:multiLevelType w:val="hybridMultilevel"/>
    <w:tmpl w:val="D8442B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50E96"/>
    <w:multiLevelType w:val="hybridMultilevel"/>
    <w:tmpl w:val="3CD63B6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409A7"/>
    <w:multiLevelType w:val="hybridMultilevel"/>
    <w:tmpl w:val="372AD6D2"/>
    <w:lvl w:ilvl="0" w:tplc="261C677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452F7B"/>
    <w:multiLevelType w:val="hybridMultilevel"/>
    <w:tmpl w:val="17463F20"/>
    <w:lvl w:ilvl="0" w:tplc="40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300C4"/>
    <w:multiLevelType w:val="hybridMultilevel"/>
    <w:tmpl w:val="4E626AD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A7C23"/>
    <w:multiLevelType w:val="hybridMultilevel"/>
    <w:tmpl w:val="11261EF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62EEF"/>
    <w:multiLevelType w:val="hybridMultilevel"/>
    <w:tmpl w:val="B6BA7E96"/>
    <w:lvl w:ilvl="0" w:tplc="E7DEC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7387A"/>
    <w:multiLevelType w:val="hybridMultilevel"/>
    <w:tmpl w:val="B1F4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65918"/>
    <w:multiLevelType w:val="hybridMultilevel"/>
    <w:tmpl w:val="D8AE14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6122A"/>
    <w:multiLevelType w:val="hybridMultilevel"/>
    <w:tmpl w:val="362EC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25986"/>
    <w:multiLevelType w:val="hybridMultilevel"/>
    <w:tmpl w:val="C80C03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345A8"/>
    <w:multiLevelType w:val="hybridMultilevel"/>
    <w:tmpl w:val="94CE29D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10D90"/>
    <w:multiLevelType w:val="hybridMultilevel"/>
    <w:tmpl w:val="FD6235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A032B"/>
    <w:multiLevelType w:val="hybridMultilevel"/>
    <w:tmpl w:val="B66CC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04089"/>
    <w:multiLevelType w:val="hybridMultilevel"/>
    <w:tmpl w:val="5AA043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96DDB"/>
    <w:multiLevelType w:val="hybridMultilevel"/>
    <w:tmpl w:val="CD720DDE"/>
    <w:lvl w:ilvl="0" w:tplc="723495F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B7578C7"/>
    <w:multiLevelType w:val="hybridMultilevel"/>
    <w:tmpl w:val="535079B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9"/>
  </w:num>
  <w:num w:numId="12">
    <w:abstractNumId w:val="27"/>
  </w:num>
  <w:num w:numId="13">
    <w:abstractNumId w:val="14"/>
  </w:num>
  <w:num w:numId="14">
    <w:abstractNumId w:val="28"/>
  </w:num>
  <w:num w:numId="15">
    <w:abstractNumId w:val="19"/>
  </w:num>
  <w:num w:numId="16">
    <w:abstractNumId w:val="35"/>
  </w:num>
  <w:num w:numId="17">
    <w:abstractNumId w:val="33"/>
  </w:num>
  <w:num w:numId="18">
    <w:abstractNumId w:val="5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2"/>
  </w:num>
  <w:num w:numId="23">
    <w:abstractNumId w:val="32"/>
  </w:num>
  <w:num w:numId="24">
    <w:abstractNumId w:val="20"/>
  </w:num>
  <w:num w:numId="25">
    <w:abstractNumId w:val="17"/>
  </w:num>
  <w:num w:numId="26">
    <w:abstractNumId w:val="30"/>
  </w:num>
  <w:num w:numId="27">
    <w:abstractNumId w:val="16"/>
  </w:num>
  <w:num w:numId="28">
    <w:abstractNumId w:val="11"/>
  </w:num>
  <w:num w:numId="29">
    <w:abstractNumId w:val="21"/>
  </w:num>
  <w:num w:numId="30">
    <w:abstractNumId w:val="34"/>
  </w:num>
  <w:num w:numId="31">
    <w:abstractNumId w:val="26"/>
  </w:num>
  <w:num w:numId="32">
    <w:abstractNumId w:val="31"/>
  </w:num>
  <w:num w:numId="33">
    <w:abstractNumId w:val="18"/>
  </w:num>
  <w:num w:numId="34">
    <w:abstractNumId w:val="13"/>
  </w:num>
  <w:num w:numId="35">
    <w:abstractNumId w:val="23"/>
  </w:num>
  <w:num w:numId="36">
    <w:abstractNumId w:val="10"/>
  </w:num>
  <w:num w:numId="37">
    <w:abstractNumId w:val="22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5A"/>
    <w:rsid w:val="00003E73"/>
    <w:rsid w:val="00005B20"/>
    <w:rsid w:val="00006E3F"/>
    <w:rsid w:val="00041020"/>
    <w:rsid w:val="00061BA2"/>
    <w:rsid w:val="0006600C"/>
    <w:rsid w:val="000B7F29"/>
    <w:rsid w:val="000D2FB9"/>
    <w:rsid w:val="001013F3"/>
    <w:rsid w:val="00107AA9"/>
    <w:rsid w:val="0016174A"/>
    <w:rsid w:val="001700DF"/>
    <w:rsid w:val="001722AA"/>
    <w:rsid w:val="00196314"/>
    <w:rsid w:val="0019648C"/>
    <w:rsid w:val="001A10B1"/>
    <w:rsid w:val="001D66F2"/>
    <w:rsid w:val="00212778"/>
    <w:rsid w:val="002213FF"/>
    <w:rsid w:val="00235806"/>
    <w:rsid w:val="002609BE"/>
    <w:rsid w:val="00285678"/>
    <w:rsid w:val="00286434"/>
    <w:rsid w:val="002919C8"/>
    <w:rsid w:val="002B273F"/>
    <w:rsid w:val="002B5106"/>
    <w:rsid w:val="002C06E6"/>
    <w:rsid w:val="00340618"/>
    <w:rsid w:val="003407AD"/>
    <w:rsid w:val="00342910"/>
    <w:rsid w:val="00342A15"/>
    <w:rsid w:val="00386D5A"/>
    <w:rsid w:val="00395270"/>
    <w:rsid w:val="003A1FB6"/>
    <w:rsid w:val="003A565D"/>
    <w:rsid w:val="003F24DF"/>
    <w:rsid w:val="003F4B1A"/>
    <w:rsid w:val="00413D6B"/>
    <w:rsid w:val="00434F04"/>
    <w:rsid w:val="00452222"/>
    <w:rsid w:val="004567C3"/>
    <w:rsid w:val="004926CE"/>
    <w:rsid w:val="004965DA"/>
    <w:rsid w:val="004A060F"/>
    <w:rsid w:val="004B31C3"/>
    <w:rsid w:val="004B6AE7"/>
    <w:rsid w:val="00500449"/>
    <w:rsid w:val="0051093B"/>
    <w:rsid w:val="0051410B"/>
    <w:rsid w:val="00523DED"/>
    <w:rsid w:val="00541D69"/>
    <w:rsid w:val="0056143B"/>
    <w:rsid w:val="00561EB4"/>
    <w:rsid w:val="00563E6F"/>
    <w:rsid w:val="005A7B74"/>
    <w:rsid w:val="005B0E72"/>
    <w:rsid w:val="005B31ED"/>
    <w:rsid w:val="005B5478"/>
    <w:rsid w:val="005C5B0E"/>
    <w:rsid w:val="005D3B6E"/>
    <w:rsid w:val="005F32E4"/>
    <w:rsid w:val="005F55A9"/>
    <w:rsid w:val="0060020B"/>
    <w:rsid w:val="0064002F"/>
    <w:rsid w:val="00641FF2"/>
    <w:rsid w:val="00682EDA"/>
    <w:rsid w:val="00684316"/>
    <w:rsid w:val="006A5548"/>
    <w:rsid w:val="006B06EC"/>
    <w:rsid w:val="00721C2B"/>
    <w:rsid w:val="00721DCC"/>
    <w:rsid w:val="007236A4"/>
    <w:rsid w:val="0075565F"/>
    <w:rsid w:val="00784AAF"/>
    <w:rsid w:val="007B3C6B"/>
    <w:rsid w:val="00806F61"/>
    <w:rsid w:val="0081003B"/>
    <w:rsid w:val="00822F5F"/>
    <w:rsid w:val="00837E22"/>
    <w:rsid w:val="00860EB8"/>
    <w:rsid w:val="008813AC"/>
    <w:rsid w:val="008B0B55"/>
    <w:rsid w:val="008C3F5F"/>
    <w:rsid w:val="008D1455"/>
    <w:rsid w:val="008E2E72"/>
    <w:rsid w:val="00955CA1"/>
    <w:rsid w:val="009905EA"/>
    <w:rsid w:val="009D4162"/>
    <w:rsid w:val="009E43BB"/>
    <w:rsid w:val="009F0BE7"/>
    <w:rsid w:val="00A07E42"/>
    <w:rsid w:val="00A1003A"/>
    <w:rsid w:val="00A166B2"/>
    <w:rsid w:val="00A420D6"/>
    <w:rsid w:val="00A75917"/>
    <w:rsid w:val="00A82FA9"/>
    <w:rsid w:val="00A943E4"/>
    <w:rsid w:val="00A97CBB"/>
    <w:rsid w:val="00AE075C"/>
    <w:rsid w:val="00B01519"/>
    <w:rsid w:val="00B1049D"/>
    <w:rsid w:val="00B43785"/>
    <w:rsid w:val="00B57946"/>
    <w:rsid w:val="00B91646"/>
    <w:rsid w:val="00BA2E8F"/>
    <w:rsid w:val="00BA5793"/>
    <w:rsid w:val="00BA6CA9"/>
    <w:rsid w:val="00BC54B7"/>
    <w:rsid w:val="00BE3BE7"/>
    <w:rsid w:val="00BF6A53"/>
    <w:rsid w:val="00C265FA"/>
    <w:rsid w:val="00C4308A"/>
    <w:rsid w:val="00C454E3"/>
    <w:rsid w:val="00C46747"/>
    <w:rsid w:val="00C57A91"/>
    <w:rsid w:val="00C81808"/>
    <w:rsid w:val="00C82984"/>
    <w:rsid w:val="00C941A7"/>
    <w:rsid w:val="00C94E4D"/>
    <w:rsid w:val="00CC40D1"/>
    <w:rsid w:val="00CE5A35"/>
    <w:rsid w:val="00CF73DB"/>
    <w:rsid w:val="00D04C44"/>
    <w:rsid w:val="00D167AA"/>
    <w:rsid w:val="00D22F4B"/>
    <w:rsid w:val="00D57F8B"/>
    <w:rsid w:val="00D906E9"/>
    <w:rsid w:val="00DF7602"/>
    <w:rsid w:val="00E1499A"/>
    <w:rsid w:val="00E36E68"/>
    <w:rsid w:val="00E434D5"/>
    <w:rsid w:val="00E46FC5"/>
    <w:rsid w:val="00E640C7"/>
    <w:rsid w:val="00E94A05"/>
    <w:rsid w:val="00EA684C"/>
    <w:rsid w:val="00EE3DDB"/>
    <w:rsid w:val="00F06C3F"/>
    <w:rsid w:val="00F35584"/>
    <w:rsid w:val="00F46BE8"/>
    <w:rsid w:val="00F5350C"/>
    <w:rsid w:val="00F54F03"/>
    <w:rsid w:val="00F84E9D"/>
    <w:rsid w:val="00F93570"/>
    <w:rsid w:val="00F96769"/>
    <w:rsid w:val="00FB331F"/>
    <w:rsid w:val="00FC4D1F"/>
    <w:rsid w:val="00FF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DF"/>
    <w:pPr>
      <w:widowControl w:val="0"/>
      <w:suppressAutoHyphens/>
    </w:pPr>
    <w:rPr>
      <w:rFonts w:ascii="Thorndale" w:eastAsia="Andale Sans UI" w:hAnsi="Thornda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3F24DF"/>
  </w:style>
  <w:style w:type="character" w:customStyle="1" w:styleId="WW-WW8Num1z0">
    <w:name w:val="WW-WW8Num1z0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3F24DF"/>
  </w:style>
  <w:style w:type="character" w:customStyle="1" w:styleId="WW-WW8Num1z01">
    <w:name w:val="WW-WW8Num1z0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3F24DF"/>
  </w:style>
  <w:style w:type="character" w:customStyle="1" w:styleId="WW-WW8Num1z011">
    <w:name w:val="WW-WW8Num1z0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F24DF"/>
  </w:style>
  <w:style w:type="character" w:customStyle="1" w:styleId="WW-WW8Num1z0111">
    <w:name w:val="WW-WW8Num1z0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3F24DF"/>
  </w:style>
  <w:style w:type="character" w:customStyle="1" w:styleId="WW-WW8Num1z01111">
    <w:name w:val="WW-WW8Num1z0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3F24DF"/>
  </w:style>
  <w:style w:type="character" w:customStyle="1" w:styleId="WW-WW8Num1z011111">
    <w:name w:val="WW-WW8Num1z0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3F24DF"/>
  </w:style>
  <w:style w:type="character" w:customStyle="1" w:styleId="WW-WW8Num1z0111111">
    <w:name w:val="WW-WW8Num1z0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3F24DF"/>
  </w:style>
  <w:style w:type="character" w:customStyle="1" w:styleId="WW-WW8Num1z01111111">
    <w:name w:val="WW-WW8Num1z0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3F24DF"/>
  </w:style>
  <w:style w:type="character" w:customStyle="1" w:styleId="WW-WW8Num1z011111111">
    <w:name w:val="WW-WW8Num1z0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3F24DF"/>
  </w:style>
  <w:style w:type="character" w:customStyle="1" w:styleId="WW-WW8Num1z0111111111">
    <w:name w:val="WW-WW8Num1z01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3F24DF"/>
  </w:style>
  <w:style w:type="character" w:customStyle="1" w:styleId="WW-WW8Num1z01111111111">
    <w:name w:val="WW-WW8Num1z011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3F24DF"/>
  </w:style>
  <w:style w:type="character" w:customStyle="1" w:styleId="WW-WW8Num1z011111111111">
    <w:name w:val="WW-WW8Num1z0111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3F24DF"/>
  </w:style>
  <w:style w:type="character" w:customStyle="1" w:styleId="WW-WW8Num1z0111111111111">
    <w:name w:val="WW-WW8Num1z01111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F24DF"/>
  </w:style>
  <w:style w:type="character" w:customStyle="1" w:styleId="WW-WW8Num1z01111111111111">
    <w:name w:val="WW-WW8Num1z011111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F24DF"/>
  </w:style>
  <w:style w:type="character" w:customStyle="1" w:styleId="Bullets">
    <w:name w:val="Bullets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">
    <w:name w:val="WW-Bullets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">
    <w:name w:val="WW-Bullets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">
    <w:name w:val="WW-Bullets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">
    <w:name w:val="WW-Bullets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">
    <w:name w:val="WW-Bullets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1">
    <w:name w:val="WW-Bullets1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11">
    <w:name w:val="WW-Bullets11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111">
    <w:name w:val="WW-Bullets111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1111">
    <w:name w:val="WW-Bullets1111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11111">
    <w:name w:val="WW-Bullets11111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3F24DF"/>
  </w:style>
  <w:style w:type="character" w:customStyle="1" w:styleId="WW-NumberingSymbols">
    <w:name w:val="WW-Numbering Symbols"/>
    <w:rsid w:val="003F24DF"/>
  </w:style>
  <w:style w:type="character" w:customStyle="1" w:styleId="WW-NumberingSymbols1">
    <w:name w:val="WW-Numbering Symbols1"/>
    <w:rsid w:val="003F24DF"/>
  </w:style>
  <w:style w:type="character" w:customStyle="1" w:styleId="WW-NumberingSymbols11">
    <w:name w:val="WW-Numbering Symbols11"/>
    <w:rsid w:val="003F24DF"/>
  </w:style>
  <w:style w:type="character" w:customStyle="1" w:styleId="WW-NumberingSymbols111">
    <w:name w:val="WW-Numbering Symbols111"/>
    <w:rsid w:val="003F24DF"/>
  </w:style>
  <w:style w:type="character" w:customStyle="1" w:styleId="WW-NumberingSymbols1111">
    <w:name w:val="WW-Numbering Symbols1111"/>
    <w:rsid w:val="003F24DF"/>
  </w:style>
  <w:style w:type="character" w:customStyle="1" w:styleId="WW-NumberingSymbols11111">
    <w:name w:val="WW-Numbering Symbols11111"/>
    <w:rsid w:val="003F24DF"/>
  </w:style>
  <w:style w:type="character" w:customStyle="1" w:styleId="WW-NumberingSymbols111111">
    <w:name w:val="WW-Numbering Symbols111111"/>
    <w:rsid w:val="003F24DF"/>
  </w:style>
  <w:style w:type="character" w:customStyle="1" w:styleId="WW-NumberingSymbols1111111">
    <w:name w:val="WW-Numbering Symbols1111111"/>
    <w:rsid w:val="003F24DF"/>
  </w:style>
  <w:style w:type="character" w:customStyle="1" w:styleId="WW-NumberingSymbols11111111">
    <w:name w:val="WW-Numbering Symbols11111111"/>
    <w:rsid w:val="003F24DF"/>
  </w:style>
  <w:style w:type="character" w:customStyle="1" w:styleId="WW-NumberingSymbols111111111">
    <w:name w:val="WW-Numbering Symbols111111111"/>
    <w:rsid w:val="003F24DF"/>
  </w:style>
  <w:style w:type="character" w:customStyle="1" w:styleId="WW-NumberingSymbols1111111111">
    <w:name w:val="WW-Numbering Symbols1111111111"/>
    <w:rsid w:val="003F24DF"/>
  </w:style>
  <w:style w:type="character" w:customStyle="1" w:styleId="WW-NumberingSymbols11111111111">
    <w:name w:val="WW-Numbering Symbols11111111111"/>
    <w:rsid w:val="003F24DF"/>
  </w:style>
  <w:style w:type="character" w:customStyle="1" w:styleId="WW-NumberingSymbols111111111111">
    <w:name w:val="WW-Numbering Symbols111111111111"/>
    <w:rsid w:val="003F24DF"/>
  </w:style>
  <w:style w:type="character" w:customStyle="1" w:styleId="WW-NumberingSymbols1111111111111">
    <w:name w:val="WW-Numbering Symbols1111111111111"/>
    <w:rsid w:val="003F24DF"/>
  </w:style>
  <w:style w:type="paragraph" w:styleId="BodyText">
    <w:name w:val="Body Text"/>
    <w:basedOn w:val="Normal"/>
    <w:semiHidden/>
    <w:rsid w:val="003F24DF"/>
    <w:pPr>
      <w:spacing w:after="120"/>
    </w:pPr>
  </w:style>
  <w:style w:type="paragraph" w:styleId="List">
    <w:name w:val="List"/>
    <w:basedOn w:val="BodyText"/>
    <w:semiHidden/>
    <w:rsid w:val="003F24DF"/>
    <w:rPr>
      <w:rFonts w:cs="Tahoma"/>
    </w:rPr>
  </w:style>
  <w:style w:type="paragraph" w:customStyle="1" w:styleId="Caption1">
    <w:name w:val="Caption1"/>
    <w:basedOn w:val="Normal"/>
    <w:rsid w:val="003F24D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3F24DF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3F24DF"/>
    <w:pPr>
      <w:suppressLineNumbers/>
    </w:pPr>
  </w:style>
  <w:style w:type="paragraph" w:customStyle="1" w:styleId="TableHeading">
    <w:name w:val="Table Heading"/>
    <w:basedOn w:val="TableContents"/>
    <w:rsid w:val="003F24DF"/>
    <w:pPr>
      <w:jc w:val="center"/>
    </w:pPr>
    <w:rPr>
      <w:b/>
      <w:bCs/>
      <w:i/>
      <w:iCs/>
    </w:rPr>
  </w:style>
  <w:style w:type="paragraph" w:styleId="Header">
    <w:name w:val="header"/>
    <w:basedOn w:val="Normal"/>
    <w:semiHidden/>
    <w:rsid w:val="003F24DF"/>
    <w:pPr>
      <w:suppressLineNumbers/>
      <w:tabs>
        <w:tab w:val="center" w:pos="4968"/>
        <w:tab w:val="right" w:pos="9936"/>
      </w:tabs>
    </w:pPr>
  </w:style>
  <w:style w:type="paragraph" w:styleId="Footer">
    <w:name w:val="footer"/>
    <w:basedOn w:val="Normal"/>
    <w:link w:val="FooterChar"/>
    <w:uiPriority w:val="99"/>
    <w:unhideWhenUsed/>
    <w:rsid w:val="0083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22"/>
    <w:rPr>
      <w:rFonts w:ascii="Thorndale" w:eastAsia="Andale Sans UI" w:hAnsi="Thorndale"/>
      <w:sz w:val="24"/>
    </w:rPr>
  </w:style>
  <w:style w:type="character" w:styleId="PlaceholderText">
    <w:name w:val="Placeholder Text"/>
    <w:basedOn w:val="DefaultParagraphFont"/>
    <w:uiPriority w:val="99"/>
    <w:semiHidden/>
    <w:rsid w:val="00837E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2"/>
    <w:rPr>
      <w:rFonts w:ascii="Tahoma" w:eastAsia="Andale Sans U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10B"/>
    <w:pPr>
      <w:ind w:left="720"/>
      <w:contextualSpacing/>
    </w:pPr>
  </w:style>
  <w:style w:type="table" w:styleId="TableGrid">
    <w:name w:val="Table Grid"/>
    <w:basedOn w:val="TableNormal"/>
    <w:uiPriority w:val="59"/>
    <w:rsid w:val="00061B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DF"/>
    <w:pPr>
      <w:widowControl w:val="0"/>
      <w:suppressAutoHyphens/>
    </w:pPr>
    <w:rPr>
      <w:rFonts w:ascii="Thorndale" w:eastAsia="Andale Sans UI" w:hAnsi="Thornda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3F24DF"/>
  </w:style>
  <w:style w:type="character" w:customStyle="1" w:styleId="WW-WW8Num1z0">
    <w:name w:val="WW-WW8Num1z0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3F24DF"/>
  </w:style>
  <w:style w:type="character" w:customStyle="1" w:styleId="WW-WW8Num1z01">
    <w:name w:val="WW-WW8Num1z0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3F24DF"/>
  </w:style>
  <w:style w:type="character" w:customStyle="1" w:styleId="WW-WW8Num1z011">
    <w:name w:val="WW-WW8Num1z0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F24DF"/>
  </w:style>
  <w:style w:type="character" w:customStyle="1" w:styleId="WW-WW8Num1z0111">
    <w:name w:val="WW-WW8Num1z0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3F24DF"/>
  </w:style>
  <w:style w:type="character" w:customStyle="1" w:styleId="WW-WW8Num1z01111">
    <w:name w:val="WW-WW8Num1z0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3F24DF"/>
  </w:style>
  <w:style w:type="character" w:customStyle="1" w:styleId="WW-WW8Num1z011111">
    <w:name w:val="WW-WW8Num1z0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3F24DF"/>
  </w:style>
  <w:style w:type="character" w:customStyle="1" w:styleId="WW-WW8Num1z0111111">
    <w:name w:val="WW-WW8Num1z0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3F24DF"/>
  </w:style>
  <w:style w:type="character" w:customStyle="1" w:styleId="WW-WW8Num1z01111111">
    <w:name w:val="WW-WW8Num1z0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3F24DF"/>
  </w:style>
  <w:style w:type="character" w:customStyle="1" w:styleId="WW-WW8Num1z011111111">
    <w:name w:val="WW-WW8Num1z0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3F24DF"/>
  </w:style>
  <w:style w:type="character" w:customStyle="1" w:styleId="WW-WW8Num1z0111111111">
    <w:name w:val="WW-WW8Num1z01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3F24DF"/>
  </w:style>
  <w:style w:type="character" w:customStyle="1" w:styleId="WW-WW8Num1z01111111111">
    <w:name w:val="WW-WW8Num1z011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3F24DF"/>
  </w:style>
  <w:style w:type="character" w:customStyle="1" w:styleId="WW-WW8Num1z011111111111">
    <w:name w:val="WW-WW8Num1z0111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3F24DF"/>
  </w:style>
  <w:style w:type="character" w:customStyle="1" w:styleId="WW-WW8Num1z0111111111111">
    <w:name w:val="WW-WW8Num1z01111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F24DF"/>
  </w:style>
  <w:style w:type="character" w:customStyle="1" w:styleId="WW-WW8Num1z01111111111111">
    <w:name w:val="WW-WW8Num1z01111111111111"/>
    <w:rsid w:val="003F24D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3F24DF"/>
  </w:style>
  <w:style w:type="character" w:customStyle="1" w:styleId="Bullets">
    <w:name w:val="Bullets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">
    <w:name w:val="WW-Bullets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">
    <w:name w:val="WW-Bullets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">
    <w:name w:val="WW-Bullets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">
    <w:name w:val="WW-Bullets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">
    <w:name w:val="WW-Bullets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1">
    <w:name w:val="WW-Bullets1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11">
    <w:name w:val="WW-Bullets11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111">
    <w:name w:val="WW-Bullets111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1111">
    <w:name w:val="WW-Bullets1111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WW-Bullets11111111111111">
    <w:name w:val="WW-Bullets11111111111111"/>
    <w:rsid w:val="003F24DF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3F24DF"/>
  </w:style>
  <w:style w:type="character" w:customStyle="1" w:styleId="WW-NumberingSymbols">
    <w:name w:val="WW-Numbering Symbols"/>
    <w:rsid w:val="003F24DF"/>
  </w:style>
  <w:style w:type="character" w:customStyle="1" w:styleId="WW-NumberingSymbols1">
    <w:name w:val="WW-Numbering Symbols1"/>
    <w:rsid w:val="003F24DF"/>
  </w:style>
  <w:style w:type="character" w:customStyle="1" w:styleId="WW-NumberingSymbols11">
    <w:name w:val="WW-Numbering Symbols11"/>
    <w:rsid w:val="003F24DF"/>
  </w:style>
  <w:style w:type="character" w:customStyle="1" w:styleId="WW-NumberingSymbols111">
    <w:name w:val="WW-Numbering Symbols111"/>
    <w:rsid w:val="003F24DF"/>
  </w:style>
  <w:style w:type="character" w:customStyle="1" w:styleId="WW-NumberingSymbols1111">
    <w:name w:val="WW-Numbering Symbols1111"/>
    <w:rsid w:val="003F24DF"/>
  </w:style>
  <w:style w:type="character" w:customStyle="1" w:styleId="WW-NumberingSymbols11111">
    <w:name w:val="WW-Numbering Symbols11111"/>
    <w:rsid w:val="003F24DF"/>
  </w:style>
  <w:style w:type="character" w:customStyle="1" w:styleId="WW-NumberingSymbols111111">
    <w:name w:val="WW-Numbering Symbols111111"/>
    <w:rsid w:val="003F24DF"/>
  </w:style>
  <w:style w:type="character" w:customStyle="1" w:styleId="WW-NumberingSymbols1111111">
    <w:name w:val="WW-Numbering Symbols1111111"/>
    <w:rsid w:val="003F24DF"/>
  </w:style>
  <w:style w:type="character" w:customStyle="1" w:styleId="WW-NumberingSymbols11111111">
    <w:name w:val="WW-Numbering Symbols11111111"/>
    <w:rsid w:val="003F24DF"/>
  </w:style>
  <w:style w:type="character" w:customStyle="1" w:styleId="WW-NumberingSymbols111111111">
    <w:name w:val="WW-Numbering Symbols111111111"/>
    <w:rsid w:val="003F24DF"/>
  </w:style>
  <w:style w:type="character" w:customStyle="1" w:styleId="WW-NumberingSymbols1111111111">
    <w:name w:val="WW-Numbering Symbols1111111111"/>
    <w:rsid w:val="003F24DF"/>
  </w:style>
  <w:style w:type="character" w:customStyle="1" w:styleId="WW-NumberingSymbols11111111111">
    <w:name w:val="WW-Numbering Symbols11111111111"/>
    <w:rsid w:val="003F24DF"/>
  </w:style>
  <w:style w:type="character" w:customStyle="1" w:styleId="WW-NumberingSymbols111111111111">
    <w:name w:val="WW-Numbering Symbols111111111111"/>
    <w:rsid w:val="003F24DF"/>
  </w:style>
  <w:style w:type="character" w:customStyle="1" w:styleId="WW-NumberingSymbols1111111111111">
    <w:name w:val="WW-Numbering Symbols1111111111111"/>
    <w:rsid w:val="003F24DF"/>
  </w:style>
  <w:style w:type="paragraph" w:styleId="BodyText">
    <w:name w:val="Body Text"/>
    <w:basedOn w:val="Normal"/>
    <w:semiHidden/>
    <w:rsid w:val="003F24DF"/>
    <w:pPr>
      <w:spacing w:after="120"/>
    </w:pPr>
  </w:style>
  <w:style w:type="paragraph" w:styleId="List">
    <w:name w:val="List"/>
    <w:basedOn w:val="BodyText"/>
    <w:semiHidden/>
    <w:rsid w:val="003F24DF"/>
    <w:rPr>
      <w:rFonts w:cs="Tahoma"/>
    </w:rPr>
  </w:style>
  <w:style w:type="paragraph" w:customStyle="1" w:styleId="Caption1">
    <w:name w:val="Caption1"/>
    <w:basedOn w:val="Normal"/>
    <w:rsid w:val="003F24D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3F24DF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3F24DF"/>
    <w:pPr>
      <w:suppressLineNumbers/>
    </w:pPr>
  </w:style>
  <w:style w:type="paragraph" w:customStyle="1" w:styleId="TableHeading">
    <w:name w:val="Table Heading"/>
    <w:basedOn w:val="TableContents"/>
    <w:rsid w:val="003F24DF"/>
    <w:pPr>
      <w:jc w:val="center"/>
    </w:pPr>
    <w:rPr>
      <w:b/>
      <w:bCs/>
      <w:i/>
      <w:iCs/>
    </w:rPr>
  </w:style>
  <w:style w:type="paragraph" w:styleId="Header">
    <w:name w:val="header"/>
    <w:basedOn w:val="Normal"/>
    <w:semiHidden/>
    <w:rsid w:val="003F24DF"/>
    <w:pPr>
      <w:suppressLineNumbers/>
      <w:tabs>
        <w:tab w:val="center" w:pos="4968"/>
        <w:tab w:val="right" w:pos="9936"/>
      </w:tabs>
    </w:pPr>
  </w:style>
  <w:style w:type="paragraph" w:styleId="Footer">
    <w:name w:val="footer"/>
    <w:basedOn w:val="Normal"/>
    <w:link w:val="FooterChar"/>
    <w:uiPriority w:val="99"/>
    <w:unhideWhenUsed/>
    <w:rsid w:val="0083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22"/>
    <w:rPr>
      <w:rFonts w:ascii="Thorndale" w:eastAsia="Andale Sans UI" w:hAnsi="Thorndale"/>
      <w:sz w:val="24"/>
    </w:rPr>
  </w:style>
  <w:style w:type="character" w:styleId="PlaceholderText">
    <w:name w:val="Placeholder Text"/>
    <w:basedOn w:val="DefaultParagraphFont"/>
    <w:uiPriority w:val="99"/>
    <w:semiHidden/>
    <w:rsid w:val="00837E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2"/>
    <w:rPr>
      <w:rFonts w:ascii="Tahoma" w:eastAsia="Andale Sans U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10B"/>
    <w:pPr>
      <w:ind w:left="720"/>
      <w:contextualSpacing/>
    </w:pPr>
  </w:style>
  <w:style w:type="table" w:styleId="TableGrid">
    <w:name w:val="Table Grid"/>
    <w:basedOn w:val="TableNormal"/>
    <w:uiPriority w:val="59"/>
    <w:rsid w:val="00061B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Haroon</dc:creator>
  <cp:lastModifiedBy>AutoBVT</cp:lastModifiedBy>
  <cp:revision>3</cp:revision>
  <cp:lastPrinted>2013-05-29T03:00:00Z</cp:lastPrinted>
  <dcterms:created xsi:type="dcterms:W3CDTF">2018-05-14T14:10:00Z</dcterms:created>
  <dcterms:modified xsi:type="dcterms:W3CDTF">2018-05-14T14:11:00Z</dcterms:modified>
</cp:coreProperties>
</file>